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4E" w:rsidRPr="007F204E" w:rsidRDefault="007F204E" w:rsidP="007F204E">
      <w:pPr>
        <w:jc w:val="center"/>
        <w:rPr>
          <w:sz w:val="28"/>
          <w:szCs w:val="28"/>
        </w:rPr>
      </w:pPr>
    </w:p>
    <w:p w:rsidR="007F204E" w:rsidRDefault="007F204E" w:rsidP="007F204E">
      <w:pPr>
        <w:jc w:val="center"/>
        <w:rPr>
          <w:sz w:val="28"/>
          <w:szCs w:val="28"/>
        </w:rPr>
      </w:pPr>
    </w:p>
    <w:p w:rsidR="007F204E" w:rsidRDefault="007F204E" w:rsidP="007F204E">
      <w:pPr>
        <w:jc w:val="center"/>
        <w:rPr>
          <w:sz w:val="28"/>
          <w:szCs w:val="28"/>
        </w:rPr>
      </w:pPr>
    </w:p>
    <w:p w:rsidR="007F204E" w:rsidRDefault="007F204E" w:rsidP="007F204E">
      <w:pPr>
        <w:jc w:val="center"/>
        <w:rPr>
          <w:sz w:val="28"/>
          <w:szCs w:val="28"/>
        </w:rPr>
      </w:pPr>
    </w:p>
    <w:p w:rsidR="007F204E" w:rsidRDefault="007F204E" w:rsidP="007F204E">
      <w:pPr>
        <w:jc w:val="center"/>
        <w:rPr>
          <w:sz w:val="28"/>
          <w:szCs w:val="28"/>
        </w:rPr>
      </w:pPr>
    </w:p>
    <w:p w:rsidR="007F204E" w:rsidRDefault="007F204E" w:rsidP="007F204E">
      <w:pPr>
        <w:jc w:val="center"/>
        <w:rPr>
          <w:sz w:val="28"/>
          <w:szCs w:val="28"/>
        </w:rPr>
      </w:pPr>
    </w:p>
    <w:p w:rsidR="007F204E" w:rsidRDefault="007F204E" w:rsidP="007F204E">
      <w:pPr>
        <w:jc w:val="center"/>
        <w:rPr>
          <w:sz w:val="28"/>
          <w:szCs w:val="28"/>
        </w:rPr>
      </w:pPr>
    </w:p>
    <w:p w:rsidR="007F204E" w:rsidRDefault="007F204E" w:rsidP="007F204E">
      <w:pPr>
        <w:jc w:val="center"/>
        <w:rPr>
          <w:sz w:val="28"/>
          <w:szCs w:val="28"/>
        </w:rPr>
      </w:pPr>
    </w:p>
    <w:p w:rsidR="007F204E" w:rsidRDefault="007F204E" w:rsidP="007F204E">
      <w:pPr>
        <w:jc w:val="center"/>
        <w:rPr>
          <w:sz w:val="28"/>
          <w:szCs w:val="28"/>
        </w:rPr>
      </w:pPr>
    </w:p>
    <w:p w:rsidR="007F204E" w:rsidRDefault="007F204E" w:rsidP="007F204E">
      <w:pPr>
        <w:jc w:val="center"/>
        <w:rPr>
          <w:sz w:val="28"/>
          <w:szCs w:val="28"/>
        </w:rPr>
      </w:pPr>
    </w:p>
    <w:p w:rsidR="007F204E" w:rsidRDefault="007F204E" w:rsidP="007F204E">
      <w:pPr>
        <w:jc w:val="center"/>
        <w:rPr>
          <w:sz w:val="28"/>
          <w:szCs w:val="28"/>
        </w:rPr>
      </w:pPr>
      <w:bookmarkStart w:id="0" w:name="_GoBack"/>
      <w:bookmarkEnd w:id="0"/>
    </w:p>
    <w:p w:rsidR="007F204E" w:rsidRDefault="007F204E" w:rsidP="007F204E">
      <w:pPr>
        <w:jc w:val="center"/>
        <w:rPr>
          <w:sz w:val="28"/>
          <w:szCs w:val="28"/>
        </w:rPr>
      </w:pPr>
    </w:p>
    <w:p w:rsidR="007F204E" w:rsidRDefault="007F204E" w:rsidP="007F204E">
      <w:pPr>
        <w:jc w:val="center"/>
        <w:rPr>
          <w:sz w:val="28"/>
          <w:szCs w:val="28"/>
        </w:rPr>
      </w:pPr>
    </w:p>
    <w:p w:rsidR="007F204E" w:rsidRDefault="007F204E" w:rsidP="007F204E">
      <w:pPr>
        <w:jc w:val="center"/>
        <w:rPr>
          <w:sz w:val="28"/>
          <w:szCs w:val="28"/>
        </w:rPr>
      </w:pPr>
    </w:p>
    <w:p w:rsidR="007F204E" w:rsidRDefault="007F204E" w:rsidP="007F204E">
      <w:pPr>
        <w:jc w:val="center"/>
        <w:rPr>
          <w:sz w:val="28"/>
          <w:szCs w:val="28"/>
        </w:rPr>
      </w:pPr>
    </w:p>
    <w:p w:rsidR="007F204E" w:rsidRDefault="007F204E" w:rsidP="007F204E">
      <w:pPr>
        <w:jc w:val="center"/>
        <w:rPr>
          <w:sz w:val="28"/>
          <w:szCs w:val="28"/>
        </w:rPr>
      </w:pPr>
    </w:p>
    <w:p w:rsidR="007F204E" w:rsidRPr="007F204E" w:rsidRDefault="007F204E" w:rsidP="007F204E">
      <w:pPr>
        <w:jc w:val="center"/>
        <w:rPr>
          <w:sz w:val="28"/>
          <w:szCs w:val="28"/>
        </w:rPr>
      </w:pPr>
      <w:r w:rsidRPr="007F204E">
        <w:rPr>
          <w:sz w:val="28"/>
          <w:szCs w:val="28"/>
        </w:rPr>
        <w:t>Документация, содержащая описание функциональных характеристик программного обеспечения АРМ БОС (Автоматизация, рейтинги, мониторинг безопасности образовательной среды), и информацию, необходимую для его установки и эксплуатации</w:t>
      </w:r>
    </w:p>
    <w:p w:rsidR="00944297" w:rsidRPr="00C55FCE" w:rsidRDefault="00944297" w:rsidP="0034509E">
      <w:pPr>
        <w:pStyle w:val="a2"/>
        <w:numPr>
          <w:ilvl w:val="0"/>
          <w:numId w:val="0"/>
        </w:numPr>
        <w:spacing w:before="0" w:after="0" w:line="240" w:lineRule="auto"/>
        <w:jc w:val="center"/>
        <w:rPr>
          <w:color w:val="auto"/>
          <w:sz w:val="26"/>
          <w:szCs w:val="26"/>
        </w:rPr>
      </w:pPr>
    </w:p>
    <w:p w:rsidR="00944297" w:rsidRDefault="00944297"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Default="007F204E" w:rsidP="0034509E">
      <w:pPr>
        <w:pStyle w:val="a2"/>
        <w:numPr>
          <w:ilvl w:val="0"/>
          <w:numId w:val="0"/>
        </w:numPr>
        <w:spacing w:before="0" w:after="0" w:line="240" w:lineRule="auto"/>
        <w:jc w:val="center"/>
        <w:rPr>
          <w:b w:val="0"/>
          <w:color w:val="auto"/>
          <w:sz w:val="26"/>
          <w:szCs w:val="26"/>
        </w:rPr>
      </w:pPr>
    </w:p>
    <w:p w:rsidR="007F204E" w:rsidRPr="00C55FCE" w:rsidRDefault="007F204E" w:rsidP="0034509E">
      <w:pPr>
        <w:pStyle w:val="a2"/>
        <w:numPr>
          <w:ilvl w:val="0"/>
          <w:numId w:val="0"/>
        </w:numPr>
        <w:spacing w:before="0" w:after="0" w:line="240" w:lineRule="auto"/>
        <w:jc w:val="center"/>
        <w:rPr>
          <w:b w:val="0"/>
          <w:color w:val="auto"/>
          <w:sz w:val="26"/>
          <w:szCs w:val="26"/>
        </w:rPr>
      </w:pPr>
    </w:p>
    <w:sdt>
      <w:sdtPr>
        <w:rPr>
          <w:rFonts w:ascii="Times New Roman" w:eastAsia="Times New Roman" w:hAnsi="Times New Roman" w:cs="Times New Roman"/>
          <w:b w:val="0"/>
          <w:bCs w:val="0"/>
          <w:color w:val="auto"/>
          <w:sz w:val="26"/>
          <w:szCs w:val="26"/>
        </w:rPr>
        <w:id w:val="890700551"/>
        <w:docPartObj>
          <w:docPartGallery w:val="Table of Contents"/>
          <w:docPartUnique/>
        </w:docPartObj>
      </w:sdtPr>
      <w:sdtEndPr/>
      <w:sdtContent>
        <w:p w:rsidR="00250EE1" w:rsidRPr="00C55FCE" w:rsidRDefault="00250EE1">
          <w:pPr>
            <w:pStyle w:val="afffffffffff2"/>
            <w:rPr>
              <w:sz w:val="26"/>
              <w:szCs w:val="26"/>
            </w:rPr>
          </w:pPr>
          <w:r w:rsidRPr="00C55FCE">
            <w:rPr>
              <w:sz w:val="26"/>
              <w:szCs w:val="26"/>
            </w:rPr>
            <w:t>Оглавление</w:t>
          </w:r>
        </w:p>
        <w:p w:rsidR="00C55FCE" w:rsidRPr="007F204E" w:rsidRDefault="00250EE1">
          <w:pPr>
            <w:pStyle w:val="21"/>
            <w:tabs>
              <w:tab w:val="right" w:leader="dot" w:pos="9913"/>
            </w:tabs>
            <w:rPr>
              <w:rFonts w:asciiTheme="minorHAnsi" w:eastAsiaTheme="minorEastAsia" w:hAnsiTheme="minorHAnsi" w:cstheme="minorBidi"/>
              <w:smallCaps w:val="0"/>
              <w:noProof/>
              <w:sz w:val="26"/>
              <w:szCs w:val="26"/>
              <w:lang w:val="en-US"/>
            </w:rPr>
          </w:pPr>
          <w:r w:rsidRPr="00C55FCE">
            <w:rPr>
              <w:sz w:val="26"/>
              <w:szCs w:val="26"/>
            </w:rPr>
            <w:fldChar w:fldCharType="begin"/>
          </w:r>
          <w:r w:rsidRPr="00C55FCE">
            <w:rPr>
              <w:sz w:val="26"/>
              <w:szCs w:val="26"/>
            </w:rPr>
            <w:instrText xml:space="preserve"> TOC \o "1-3" \h \z \u </w:instrText>
          </w:r>
          <w:r w:rsidRPr="00C55FCE">
            <w:rPr>
              <w:sz w:val="26"/>
              <w:szCs w:val="26"/>
            </w:rPr>
            <w:fldChar w:fldCharType="separate"/>
          </w:r>
          <w:hyperlink w:anchor="_Toc127289490" w:history="1">
            <w:r w:rsidR="00C55FCE" w:rsidRPr="00C55FCE">
              <w:rPr>
                <w:rStyle w:val="a8"/>
                <w:noProof/>
                <w:sz w:val="26"/>
                <w:szCs w:val="26"/>
              </w:rPr>
              <w:t>Введение</w:t>
            </w:r>
            <w:r w:rsidR="00C55FCE" w:rsidRPr="00C55FCE">
              <w:rPr>
                <w:noProof/>
                <w:webHidden/>
                <w:sz w:val="26"/>
                <w:szCs w:val="26"/>
              </w:rPr>
              <w:tab/>
            </w:r>
          </w:hyperlink>
          <w:r w:rsidR="007F204E">
            <w:rPr>
              <w:noProof/>
              <w:sz w:val="26"/>
              <w:szCs w:val="26"/>
              <w:lang w:val="en-US"/>
            </w:rPr>
            <w:t>3</w:t>
          </w:r>
        </w:p>
        <w:p w:rsidR="00C55FCE" w:rsidRPr="007F204E" w:rsidRDefault="00934F8E">
          <w:pPr>
            <w:pStyle w:val="21"/>
            <w:tabs>
              <w:tab w:val="right" w:leader="dot" w:pos="9913"/>
            </w:tabs>
            <w:rPr>
              <w:rFonts w:asciiTheme="minorHAnsi" w:eastAsiaTheme="minorEastAsia" w:hAnsiTheme="minorHAnsi" w:cstheme="minorBidi"/>
              <w:smallCaps w:val="0"/>
              <w:noProof/>
              <w:sz w:val="26"/>
              <w:szCs w:val="26"/>
              <w:lang w:val="en-US"/>
            </w:rPr>
          </w:pPr>
          <w:hyperlink w:anchor="_Toc127289491" w:history="1">
            <w:r w:rsidR="00C55FCE" w:rsidRPr="00C55FCE">
              <w:rPr>
                <w:rStyle w:val="a8"/>
                <w:noProof/>
                <w:sz w:val="26"/>
                <w:szCs w:val="26"/>
              </w:rPr>
              <w:t>Термины, определения и сокращения</w:t>
            </w:r>
            <w:r w:rsidR="00C55FCE" w:rsidRPr="00C55FCE">
              <w:rPr>
                <w:noProof/>
                <w:webHidden/>
                <w:sz w:val="26"/>
                <w:szCs w:val="26"/>
              </w:rPr>
              <w:tab/>
            </w:r>
          </w:hyperlink>
          <w:r w:rsidR="007F204E">
            <w:rPr>
              <w:noProof/>
              <w:sz w:val="26"/>
              <w:szCs w:val="26"/>
              <w:lang w:val="en-US"/>
            </w:rPr>
            <w:t>3</w:t>
          </w:r>
        </w:p>
        <w:p w:rsidR="00C55FCE" w:rsidRPr="007F204E" w:rsidRDefault="00934F8E">
          <w:pPr>
            <w:pStyle w:val="21"/>
            <w:tabs>
              <w:tab w:val="left" w:pos="610"/>
              <w:tab w:val="right" w:leader="dot" w:pos="9913"/>
            </w:tabs>
            <w:rPr>
              <w:rFonts w:asciiTheme="minorHAnsi" w:eastAsiaTheme="minorEastAsia" w:hAnsiTheme="minorHAnsi" w:cstheme="minorBidi"/>
              <w:smallCaps w:val="0"/>
              <w:noProof/>
              <w:sz w:val="26"/>
              <w:szCs w:val="26"/>
              <w:lang w:val="en-US"/>
            </w:rPr>
          </w:pPr>
          <w:hyperlink w:anchor="_Toc127289492" w:history="1">
            <w:r w:rsidR="007F204E">
              <w:rPr>
                <w:rStyle w:val="a8"/>
                <w:noProof/>
                <w:sz w:val="26"/>
                <w:szCs w:val="26"/>
                <w:lang w:val="en-US"/>
              </w:rPr>
              <w:t>1</w:t>
            </w:r>
            <w:r w:rsidR="00C55FCE" w:rsidRPr="00C55FCE">
              <w:rPr>
                <w:rStyle w:val="a8"/>
                <w:noProof/>
                <w:sz w:val="26"/>
                <w:szCs w:val="26"/>
              </w:rPr>
              <w:t>.</w:t>
            </w:r>
            <w:r w:rsidR="00C55FCE" w:rsidRPr="00C55FCE">
              <w:rPr>
                <w:rFonts w:asciiTheme="minorHAnsi" w:eastAsiaTheme="minorEastAsia" w:hAnsiTheme="minorHAnsi" w:cstheme="minorBidi"/>
                <w:smallCaps w:val="0"/>
                <w:noProof/>
                <w:sz w:val="26"/>
                <w:szCs w:val="26"/>
              </w:rPr>
              <w:tab/>
            </w:r>
            <w:r w:rsidR="00C55FCE" w:rsidRPr="00C55FCE">
              <w:rPr>
                <w:rStyle w:val="a8"/>
                <w:noProof/>
                <w:sz w:val="26"/>
                <w:szCs w:val="26"/>
              </w:rPr>
              <w:t>Назначение и цели разработки Системы</w:t>
            </w:r>
            <w:r w:rsidR="00C55FCE" w:rsidRPr="00C55FCE">
              <w:rPr>
                <w:noProof/>
                <w:webHidden/>
                <w:sz w:val="26"/>
                <w:szCs w:val="26"/>
              </w:rPr>
              <w:tab/>
            </w:r>
          </w:hyperlink>
          <w:r w:rsidR="007F204E">
            <w:rPr>
              <w:noProof/>
              <w:sz w:val="26"/>
              <w:szCs w:val="26"/>
              <w:lang w:val="en-US"/>
            </w:rPr>
            <w:t>3</w:t>
          </w:r>
        </w:p>
        <w:p w:rsidR="00C55FCE" w:rsidRPr="007F204E" w:rsidRDefault="00934F8E">
          <w:pPr>
            <w:pStyle w:val="21"/>
            <w:tabs>
              <w:tab w:val="left" w:pos="610"/>
              <w:tab w:val="right" w:leader="dot" w:pos="9913"/>
            </w:tabs>
            <w:rPr>
              <w:rFonts w:asciiTheme="minorHAnsi" w:eastAsiaTheme="minorEastAsia" w:hAnsiTheme="minorHAnsi" w:cstheme="minorBidi"/>
              <w:smallCaps w:val="0"/>
              <w:noProof/>
              <w:sz w:val="26"/>
              <w:szCs w:val="26"/>
              <w:lang w:val="en-US"/>
            </w:rPr>
          </w:pPr>
          <w:hyperlink w:anchor="_Toc127289493" w:history="1">
            <w:r w:rsidR="00C55FCE" w:rsidRPr="00C55FCE">
              <w:rPr>
                <w:rStyle w:val="a8"/>
                <w:noProof/>
                <w:sz w:val="26"/>
                <w:szCs w:val="26"/>
              </w:rPr>
              <w:t>1</w:t>
            </w:r>
            <w:r w:rsidR="007F204E">
              <w:rPr>
                <w:rStyle w:val="a8"/>
                <w:noProof/>
                <w:sz w:val="26"/>
                <w:szCs w:val="26"/>
                <w:lang w:val="en-US"/>
              </w:rPr>
              <w:t>.1</w:t>
            </w:r>
            <w:r w:rsidR="00C55FCE" w:rsidRPr="00C55FCE">
              <w:rPr>
                <w:rStyle w:val="a8"/>
                <w:noProof/>
                <w:sz w:val="26"/>
                <w:szCs w:val="26"/>
              </w:rPr>
              <w:t>.Назначение Системы</w:t>
            </w:r>
            <w:r w:rsidR="00C55FCE" w:rsidRPr="00C55FCE">
              <w:rPr>
                <w:noProof/>
                <w:webHidden/>
                <w:sz w:val="26"/>
                <w:szCs w:val="26"/>
              </w:rPr>
              <w:tab/>
            </w:r>
          </w:hyperlink>
          <w:r w:rsidR="007F204E">
            <w:rPr>
              <w:noProof/>
              <w:sz w:val="26"/>
              <w:szCs w:val="26"/>
              <w:lang w:val="en-US"/>
            </w:rPr>
            <w:t>3</w:t>
          </w:r>
        </w:p>
        <w:p w:rsidR="00C55FCE" w:rsidRPr="00D63728" w:rsidRDefault="00934F8E">
          <w:pPr>
            <w:pStyle w:val="21"/>
            <w:tabs>
              <w:tab w:val="left" w:pos="610"/>
              <w:tab w:val="right" w:leader="dot" w:pos="9913"/>
            </w:tabs>
            <w:rPr>
              <w:rFonts w:asciiTheme="minorHAnsi" w:eastAsiaTheme="minorEastAsia" w:hAnsiTheme="minorHAnsi" w:cstheme="minorBidi"/>
              <w:smallCaps w:val="0"/>
              <w:noProof/>
              <w:sz w:val="26"/>
              <w:szCs w:val="26"/>
            </w:rPr>
          </w:pPr>
          <w:hyperlink w:anchor="_Toc127289494" w:history="1">
            <w:r w:rsidR="007F204E">
              <w:rPr>
                <w:rStyle w:val="a8"/>
                <w:noProof/>
                <w:sz w:val="26"/>
                <w:szCs w:val="26"/>
              </w:rPr>
              <w:t>1</w:t>
            </w:r>
            <w:r w:rsidR="00C55FCE" w:rsidRPr="00C55FCE">
              <w:rPr>
                <w:rStyle w:val="a8"/>
                <w:noProof/>
                <w:sz w:val="26"/>
                <w:szCs w:val="26"/>
              </w:rPr>
              <w:t>.</w:t>
            </w:r>
            <w:r w:rsidR="007F204E">
              <w:rPr>
                <w:rStyle w:val="a8"/>
                <w:noProof/>
                <w:sz w:val="26"/>
                <w:szCs w:val="26"/>
                <w:lang w:val="en-US"/>
              </w:rPr>
              <w:t>2.</w:t>
            </w:r>
            <w:r w:rsidR="00C55FCE" w:rsidRPr="00C55FCE">
              <w:rPr>
                <w:rStyle w:val="a8"/>
                <w:noProof/>
                <w:sz w:val="26"/>
                <w:szCs w:val="26"/>
              </w:rPr>
              <w:t>Цели Системы</w:t>
            </w:r>
            <w:r w:rsidR="00C55FCE" w:rsidRPr="00C55FCE">
              <w:rPr>
                <w:noProof/>
                <w:webHidden/>
                <w:sz w:val="26"/>
                <w:szCs w:val="26"/>
              </w:rPr>
              <w:tab/>
            </w:r>
          </w:hyperlink>
          <w:r w:rsidR="007F204E" w:rsidRPr="00D63728">
            <w:rPr>
              <w:noProof/>
              <w:sz w:val="26"/>
              <w:szCs w:val="26"/>
            </w:rPr>
            <w:t>3</w:t>
          </w:r>
        </w:p>
        <w:p w:rsidR="00C55FCE" w:rsidRPr="00D63728" w:rsidRDefault="00934F8E">
          <w:pPr>
            <w:pStyle w:val="21"/>
            <w:tabs>
              <w:tab w:val="left" w:pos="610"/>
              <w:tab w:val="right" w:leader="dot" w:pos="9913"/>
            </w:tabs>
            <w:rPr>
              <w:rFonts w:asciiTheme="minorHAnsi" w:eastAsiaTheme="minorEastAsia" w:hAnsiTheme="minorHAnsi" w:cstheme="minorBidi"/>
              <w:smallCaps w:val="0"/>
              <w:noProof/>
              <w:sz w:val="26"/>
              <w:szCs w:val="26"/>
            </w:rPr>
          </w:pPr>
          <w:hyperlink w:anchor="_Toc127289495" w:history="1">
            <w:r w:rsidR="007F204E">
              <w:rPr>
                <w:rStyle w:val="a8"/>
                <w:noProof/>
                <w:sz w:val="26"/>
                <w:szCs w:val="26"/>
              </w:rPr>
              <w:t>1.3</w:t>
            </w:r>
            <w:r w:rsidR="00C55FCE" w:rsidRPr="00C55FCE">
              <w:rPr>
                <w:rFonts w:asciiTheme="minorHAnsi" w:eastAsiaTheme="minorEastAsia" w:hAnsiTheme="minorHAnsi" w:cstheme="minorBidi"/>
                <w:smallCaps w:val="0"/>
                <w:noProof/>
                <w:sz w:val="26"/>
                <w:szCs w:val="26"/>
              </w:rPr>
              <w:tab/>
            </w:r>
            <w:r w:rsidR="00C55FCE" w:rsidRPr="00C55FCE">
              <w:rPr>
                <w:rStyle w:val="a8"/>
                <w:noProof/>
                <w:sz w:val="26"/>
                <w:szCs w:val="26"/>
              </w:rPr>
              <w:t>Объект автоматизации</w:t>
            </w:r>
            <w:r w:rsidR="00C55FCE" w:rsidRPr="00C55FCE">
              <w:rPr>
                <w:noProof/>
                <w:webHidden/>
                <w:sz w:val="26"/>
                <w:szCs w:val="26"/>
              </w:rPr>
              <w:tab/>
            </w:r>
          </w:hyperlink>
          <w:r w:rsidR="007F204E" w:rsidRPr="00D63728">
            <w:rPr>
              <w:noProof/>
              <w:sz w:val="26"/>
              <w:szCs w:val="26"/>
            </w:rPr>
            <w:t>3</w:t>
          </w:r>
        </w:p>
        <w:p w:rsidR="00C55FCE" w:rsidRPr="00D63728" w:rsidRDefault="00934F8E">
          <w:pPr>
            <w:pStyle w:val="21"/>
            <w:tabs>
              <w:tab w:val="left" w:pos="610"/>
              <w:tab w:val="right" w:leader="dot" w:pos="9913"/>
            </w:tabs>
            <w:rPr>
              <w:rFonts w:asciiTheme="minorHAnsi" w:eastAsiaTheme="minorEastAsia" w:hAnsiTheme="minorHAnsi" w:cstheme="minorBidi"/>
              <w:smallCaps w:val="0"/>
              <w:noProof/>
              <w:sz w:val="26"/>
              <w:szCs w:val="26"/>
            </w:rPr>
          </w:pPr>
          <w:hyperlink w:anchor="_Toc127289496" w:history="1">
            <w:r w:rsidR="00C55FCE" w:rsidRPr="00C55FCE">
              <w:rPr>
                <w:rStyle w:val="a8"/>
                <w:noProof/>
                <w:sz w:val="26"/>
                <w:szCs w:val="26"/>
              </w:rPr>
              <w:t>2.</w:t>
            </w:r>
            <w:r w:rsidR="00C55FCE" w:rsidRPr="00C55FCE">
              <w:rPr>
                <w:rFonts w:asciiTheme="minorHAnsi" w:eastAsiaTheme="minorEastAsia" w:hAnsiTheme="minorHAnsi" w:cstheme="minorBidi"/>
                <w:smallCaps w:val="0"/>
                <w:noProof/>
                <w:sz w:val="26"/>
                <w:szCs w:val="26"/>
              </w:rPr>
              <w:tab/>
            </w:r>
            <w:r w:rsidR="00C55FCE" w:rsidRPr="00C55FCE">
              <w:rPr>
                <w:rStyle w:val="a8"/>
                <w:noProof/>
                <w:sz w:val="26"/>
                <w:szCs w:val="26"/>
              </w:rPr>
              <w:t>Ключевые функции системы</w:t>
            </w:r>
            <w:r w:rsidR="00C55FCE" w:rsidRPr="00C55FCE">
              <w:rPr>
                <w:noProof/>
                <w:webHidden/>
                <w:sz w:val="26"/>
                <w:szCs w:val="26"/>
              </w:rPr>
              <w:tab/>
            </w:r>
          </w:hyperlink>
          <w:r w:rsidR="007F204E" w:rsidRPr="00D63728">
            <w:rPr>
              <w:noProof/>
              <w:sz w:val="26"/>
              <w:szCs w:val="26"/>
            </w:rPr>
            <w:t>4</w:t>
          </w:r>
        </w:p>
        <w:p w:rsidR="00C55FCE" w:rsidRPr="00D63728" w:rsidRDefault="00934F8E">
          <w:pPr>
            <w:pStyle w:val="21"/>
            <w:tabs>
              <w:tab w:val="left" w:pos="610"/>
              <w:tab w:val="right" w:leader="dot" w:pos="9913"/>
            </w:tabs>
            <w:rPr>
              <w:rFonts w:asciiTheme="minorHAnsi" w:eastAsiaTheme="minorEastAsia" w:hAnsiTheme="minorHAnsi" w:cstheme="minorBidi"/>
              <w:smallCaps w:val="0"/>
              <w:noProof/>
              <w:sz w:val="26"/>
              <w:szCs w:val="26"/>
            </w:rPr>
          </w:pPr>
          <w:hyperlink w:anchor="_Toc127289497" w:history="1">
            <w:r w:rsidR="00C55FCE" w:rsidRPr="00C55FCE">
              <w:rPr>
                <w:rStyle w:val="a8"/>
                <w:noProof/>
                <w:sz w:val="26"/>
                <w:szCs w:val="26"/>
              </w:rPr>
              <w:t>3.</w:t>
            </w:r>
            <w:r w:rsidR="00C55FCE" w:rsidRPr="00C55FCE">
              <w:rPr>
                <w:rFonts w:asciiTheme="minorHAnsi" w:eastAsiaTheme="minorEastAsia" w:hAnsiTheme="minorHAnsi" w:cstheme="minorBidi"/>
                <w:smallCaps w:val="0"/>
                <w:noProof/>
                <w:sz w:val="26"/>
                <w:szCs w:val="26"/>
              </w:rPr>
              <w:tab/>
            </w:r>
            <w:r w:rsidR="00C55FCE" w:rsidRPr="00C55FCE">
              <w:rPr>
                <w:rStyle w:val="a8"/>
                <w:noProof/>
                <w:sz w:val="26"/>
                <w:szCs w:val="26"/>
              </w:rPr>
              <w:t>Роли пользователей и их возможности</w:t>
            </w:r>
            <w:r w:rsidR="00C55FCE" w:rsidRPr="00C55FCE">
              <w:rPr>
                <w:noProof/>
                <w:webHidden/>
                <w:sz w:val="26"/>
                <w:szCs w:val="26"/>
              </w:rPr>
              <w:tab/>
            </w:r>
          </w:hyperlink>
          <w:r w:rsidR="007F204E" w:rsidRPr="00D63728">
            <w:rPr>
              <w:noProof/>
              <w:sz w:val="26"/>
              <w:szCs w:val="26"/>
            </w:rPr>
            <w:t>4</w:t>
          </w:r>
        </w:p>
        <w:p w:rsidR="00C55FCE" w:rsidRDefault="00934F8E">
          <w:pPr>
            <w:pStyle w:val="21"/>
            <w:tabs>
              <w:tab w:val="left" w:pos="610"/>
              <w:tab w:val="right" w:leader="dot" w:pos="9913"/>
            </w:tabs>
            <w:rPr>
              <w:noProof/>
              <w:sz w:val="26"/>
              <w:szCs w:val="26"/>
            </w:rPr>
          </w:pPr>
          <w:hyperlink w:anchor="_Toc127289498" w:history="1">
            <w:r w:rsidR="00C55FCE" w:rsidRPr="00C55FCE">
              <w:rPr>
                <w:rStyle w:val="a8"/>
                <w:noProof/>
                <w:sz w:val="26"/>
                <w:szCs w:val="26"/>
              </w:rPr>
              <w:t>4.</w:t>
            </w:r>
            <w:r w:rsidR="00C55FCE" w:rsidRPr="00C55FCE">
              <w:rPr>
                <w:rFonts w:asciiTheme="minorHAnsi" w:eastAsiaTheme="minorEastAsia" w:hAnsiTheme="minorHAnsi" w:cstheme="minorBidi"/>
                <w:smallCaps w:val="0"/>
                <w:noProof/>
                <w:sz w:val="26"/>
                <w:szCs w:val="26"/>
              </w:rPr>
              <w:tab/>
            </w:r>
            <w:r w:rsidR="00C55FCE" w:rsidRPr="00C55FCE">
              <w:rPr>
                <w:rStyle w:val="a8"/>
                <w:noProof/>
                <w:sz w:val="26"/>
                <w:szCs w:val="26"/>
              </w:rPr>
              <w:t>Информация, необходимая для установки и эксплуатации</w:t>
            </w:r>
            <w:r w:rsidR="00C55FCE" w:rsidRPr="00C55FCE">
              <w:rPr>
                <w:noProof/>
                <w:webHidden/>
                <w:sz w:val="26"/>
                <w:szCs w:val="26"/>
              </w:rPr>
              <w:tab/>
            </w:r>
          </w:hyperlink>
          <w:r w:rsidR="007F204E">
            <w:rPr>
              <w:noProof/>
              <w:sz w:val="26"/>
              <w:szCs w:val="26"/>
            </w:rPr>
            <w:t>5</w:t>
          </w:r>
        </w:p>
        <w:p w:rsidR="007F204E" w:rsidRPr="007F204E" w:rsidRDefault="007F204E" w:rsidP="007F204E">
          <w:pPr>
            <w:spacing w:after="0"/>
            <w:ind w:firstLine="240"/>
            <w:rPr>
              <w:rFonts w:eastAsiaTheme="minorEastAsia"/>
              <w:sz w:val="26"/>
              <w:szCs w:val="26"/>
            </w:rPr>
          </w:pPr>
          <w:r>
            <w:rPr>
              <w:rFonts w:eastAsiaTheme="minorEastAsia"/>
            </w:rPr>
            <w:t xml:space="preserve">4.1.Информация об установке </w:t>
          </w:r>
          <w:r w:rsidRPr="007F204E">
            <w:rPr>
              <w:rFonts w:eastAsiaTheme="minorEastAsia"/>
              <w:sz w:val="26"/>
              <w:szCs w:val="26"/>
            </w:rPr>
            <w:t>……</w:t>
          </w:r>
          <w:r>
            <w:rPr>
              <w:rFonts w:eastAsiaTheme="minorEastAsia"/>
              <w:sz w:val="26"/>
              <w:szCs w:val="26"/>
            </w:rPr>
            <w:t>……………………………………………</w:t>
          </w:r>
          <w:r w:rsidRPr="007F204E">
            <w:rPr>
              <w:rFonts w:eastAsiaTheme="minorEastAsia"/>
              <w:sz w:val="26"/>
              <w:szCs w:val="26"/>
            </w:rPr>
            <w:t>……………..5</w:t>
          </w:r>
        </w:p>
        <w:p w:rsidR="007F204E" w:rsidRPr="007F204E" w:rsidRDefault="00D63728" w:rsidP="007F204E">
          <w:pPr>
            <w:spacing w:after="0"/>
            <w:ind w:firstLine="240"/>
            <w:rPr>
              <w:rFonts w:eastAsiaTheme="minorEastAsia"/>
            </w:rPr>
          </w:pPr>
          <w:r>
            <w:rPr>
              <w:rFonts w:eastAsiaTheme="minorEastAsia"/>
              <w:sz w:val="26"/>
              <w:szCs w:val="26"/>
            </w:rPr>
            <w:t>4.2. Информация об эксплуатации…….</w:t>
          </w:r>
          <w:r w:rsidR="007F204E">
            <w:rPr>
              <w:rFonts w:eastAsiaTheme="minorEastAsia"/>
            </w:rPr>
            <w:t>……………………………………………………….</w:t>
          </w:r>
          <w:r>
            <w:rPr>
              <w:rFonts w:eastAsiaTheme="minorEastAsia"/>
            </w:rPr>
            <w:t>5</w:t>
          </w:r>
        </w:p>
        <w:p w:rsidR="00250EE1" w:rsidRPr="00C55FCE" w:rsidRDefault="00250EE1">
          <w:pPr>
            <w:rPr>
              <w:sz w:val="26"/>
              <w:szCs w:val="26"/>
            </w:rPr>
          </w:pPr>
          <w:r w:rsidRPr="00C55FCE">
            <w:rPr>
              <w:b/>
              <w:bCs/>
              <w:sz w:val="26"/>
              <w:szCs w:val="26"/>
            </w:rPr>
            <w:fldChar w:fldCharType="end"/>
          </w:r>
        </w:p>
      </w:sdtContent>
    </w:sdt>
    <w:p w:rsidR="0034509E" w:rsidRPr="00C55FCE" w:rsidRDefault="00696F02" w:rsidP="00250EE1">
      <w:pPr>
        <w:spacing w:after="0"/>
        <w:jc w:val="left"/>
        <w:rPr>
          <w:sz w:val="26"/>
          <w:szCs w:val="26"/>
        </w:rPr>
      </w:pPr>
      <w:r w:rsidRPr="00C55FCE">
        <w:rPr>
          <w:sz w:val="26"/>
          <w:szCs w:val="26"/>
        </w:rPr>
        <w:br w:type="page"/>
      </w:r>
    </w:p>
    <w:p w:rsidR="00616AB1" w:rsidRPr="00C55FCE" w:rsidRDefault="00616AB1" w:rsidP="00C55FCE">
      <w:pPr>
        <w:pStyle w:val="I"/>
        <w:numPr>
          <w:ilvl w:val="0"/>
          <w:numId w:val="0"/>
        </w:numPr>
        <w:ind w:left="792"/>
      </w:pPr>
      <w:bookmarkStart w:id="1" w:name="_Toc127289490"/>
      <w:r w:rsidRPr="00C55FCE">
        <w:lastRenderedPageBreak/>
        <w:t>Введение</w:t>
      </w:r>
      <w:bookmarkEnd w:id="1"/>
    </w:p>
    <w:p w:rsidR="00696F02" w:rsidRPr="00C55FCE" w:rsidRDefault="00616AB1" w:rsidP="00944297">
      <w:pPr>
        <w:ind w:firstLine="851"/>
        <w:rPr>
          <w:b/>
          <w:sz w:val="26"/>
          <w:szCs w:val="26"/>
        </w:rPr>
      </w:pPr>
      <w:r w:rsidRPr="00C55FCE">
        <w:rPr>
          <w:sz w:val="26"/>
          <w:szCs w:val="26"/>
        </w:rPr>
        <w:t xml:space="preserve">Данное руководство пользователя описывает основные </w:t>
      </w:r>
      <w:r w:rsidR="00944297" w:rsidRPr="00C55FCE">
        <w:rPr>
          <w:sz w:val="26"/>
          <w:szCs w:val="26"/>
        </w:rPr>
        <w:t>модули</w:t>
      </w:r>
      <w:r w:rsidRPr="00C55FCE">
        <w:rPr>
          <w:sz w:val="26"/>
          <w:szCs w:val="26"/>
        </w:rPr>
        <w:t xml:space="preserve"> и </w:t>
      </w:r>
      <w:r w:rsidR="00944297" w:rsidRPr="00C55FCE">
        <w:rPr>
          <w:sz w:val="26"/>
          <w:szCs w:val="26"/>
        </w:rPr>
        <w:t xml:space="preserve">функциональные возможности </w:t>
      </w:r>
      <w:r w:rsidRPr="00C55FCE">
        <w:rPr>
          <w:sz w:val="26"/>
          <w:szCs w:val="26"/>
        </w:rPr>
        <w:t xml:space="preserve">программного обеспечения </w:t>
      </w:r>
      <w:r w:rsidR="007F204E" w:rsidRPr="007F204E">
        <w:rPr>
          <w:b/>
          <w:sz w:val="28"/>
          <w:szCs w:val="28"/>
        </w:rPr>
        <w:t>АРМ БОС (Автоматизация, рейтинги, мониторинг безопасности образовательной среды)</w:t>
      </w:r>
      <w:r w:rsidR="007F204E" w:rsidRPr="00C55FCE">
        <w:rPr>
          <w:sz w:val="26"/>
          <w:szCs w:val="26"/>
        </w:rPr>
        <w:t xml:space="preserve"> </w:t>
      </w:r>
      <w:r w:rsidR="00696F02" w:rsidRPr="00C55FCE">
        <w:rPr>
          <w:sz w:val="26"/>
          <w:szCs w:val="26"/>
        </w:rPr>
        <w:t>(далее -</w:t>
      </w:r>
      <w:r w:rsidRPr="00C55FCE">
        <w:rPr>
          <w:sz w:val="26"/>
          <w:szCs w:val="26"/>
        </w:rPr>
        <w:t xml:space="preserve"> </w:t>
      </w:r>
      <w:r w:rsidR="00696F02" w:rsidRPr="00C55FCE">
        <w:rPr>
          <w:sz w:val="26"/>
          <w:szCs w:val="26"/>
        </w:rPr>
        <w:t>Система)</w:t>
      </w:r>
    </w:p>
    <w:p w:rsidR="00696F02" w:rsidRPr="00C55FCE" w:rsidRDefault="00696F02" w:rsidP="00696F02">
      <w:pPr>
        <w:rPr>
          <w:sz w:val="26"/>
          <w:szCs w:val="26"/>
        </w:rPr>
      </w:pPr>
    </w:p>
    <w:p w:rsidR="004344C6" w:rsidRPr="00C55FCE" w:rsidRDefault="004344C6" w:rsidP="00C55FCE">
      <w:pPr>
        <w:pStyle w:val="I"/>
        <w:numPr>
          <w:ilvl w:val="0"/>
          <w:numId w:val="0"/>
        </w:numPr>
        <w:ind w:left="792"/>
      </w:pPr>
      <w:bookmarkStart w:id="2" w:name="_Toc127289491"/>
      <w:r w:rsidRPr="00C55FCE">
        <w:t xml:space="preserve">Термины, </w:t>
      </w:r>
      <w:r w:rsidRPr="00C55FCE">
        <w:rPr>
          <w:rStyle w:val="aff9"/>
          <w:i w:val="0"/>
          <w:iCs w:val="0"/>
        </w:rPr>
        <w:t>определения</w:t>
      </w:r>
      <w:r w:rsidRPr="00C55FCE">
        <w:t xml:space="preserve"> и сокращения</w:t>
      </w:r>
      <w:bookmarkEnd w:id="2"/>
    </w:p>
    <w:tbl>
      <w:tblPr>
        <w:tblW w:w="9156"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4"/>
        <w:gridCol w:w="7172"/>
      </w:tblGrid>
      <w:tr w:rsidR="004344C6" w:rsidRPr="00C55FCE" w:rsidTr="00616AB1">
        <w:tc>
          <w:tcPr>
            <w:tcW w:w="1984" w:type="dxa"/>
            <w:shd w:val="clear" w:color="auto" w:fill="auto"/>
          </w:tcPr>
          <w:p w:rsidR="004344C6" w:rsidRPr="00C55FCE" w:rsidRDefault="004344C6" w:rsidP="00616AB1">
            <w:pPr>
              <w:contextualSpacing/>
              <w:jc w:val="left"/>
              <w:rPr>
                <w:sz w:val="26"/>
                <w:szCs w:val="26"/>
              </w:rPr>
            </w:pPr>
            <w:r w:rsidRPr="00C55FCE">
              <w:rPr>
                <w:sz w:val="26"/>
                <w:szCs w:val="26"/>
              </w:rPr>
              <w:t>СПТ</w:t>
            </w:r>
          </w:p>
        </w:tc>
        <w:tc>
          <w:tcPr>
            <w:tcW w:w="7172" w:type="dxa"/>
            <w:shd w:val="clear" w:color="auto" w:fill="auto"/>
          </w:tcPr>
          <w:p w:rsidR="004344C6" w:rsidRPr="00C55FCE" w:rsidRDefault="004344C6" w:rsidP="00616AB1">
            <w:pPr>
              <w:contextualSpacing/>
              <w:jc w:val="left"/>
              <w:rPr>
                <w:sz w:val="26"/>
                <w:szCs w:val="26"/>
              </w:rPr>
            </w:pPr>
            <w:r w:rsidRPr="00C55FCE">
              <w:rPr>
                <w:sz w:val="26"/>
                <w:szCs w:val="26"/>
              </w:rPr>
              <w:t>социаль</w:t>
            </w:r>
            <w:r w:rsidR="00616AB1" w:rsidRPr="00C55FCE">
              <w:rPr>
                <w:sz w:val="26"/>
                <w:szCs w:val="26"/>
              </w:rPr>
              <w:t>но-психологическое тестирование</w:t>
            </w:r>
          </w:p>
        </w:tc>
      </w:tr>
      <w:tr w:rsidR="004344C6" w:rsidRPr="00C55FCE" w:rsidTr="00616AB1">
        <w:tc>
          <w:tcPr>
            <w:tcW w:w="1984" w:type="dxa"/>
            <w:shd w:val="clear" w:color="auto" w:fill="auto"/>
          </w:tcPr>
          <w:p w:rsidR="004344C6" w:rsidRPr="00C55FCE" w:rsidRDefault="004344C6" w:rsidP="00616AB1">
            <w:pPr>
              <w:contextualSpacing/>
              <w:jc w:val="left"/>
              <w:rPr>
                <w:sz w:val="26"/>
                <w:szCs w:val="26"/>
              </w:rPr>
            </w:pPr>
            <w:r w:rsidRPr="00C55FCE">
              <w:rPr>
                <w:sz w:val="26"/>
                <w:szCs w:val="26"/>
              </w:rPr>
              <w:t>ЕМ СПТ</w:t>
            </w:r>
          </w:p>
        </w:tc>
        <w:tc>
          <w:tcPr>
            <w:tcW w:w="7172" w:type="dxa"/>
            <w:shd w:val="clear" w:color="auto" w:fill="auto"/>
          </w:tcPr>
          <w:p w:rsidR="004344C6" w:rsidRPr="00C55FCE" w:rsidRDefault="004344C6" w:rsidP="00616AB1">
            <w:pPr>
              <w:contextualSpacing/>
              <w:jc w:val="left"/>
              <w:rPr>
                <w:sz w:val="26"/>
                <w:szCs w:val="26"/>
              </w:rPr>
            </w:pPr>
            <w:r w:rsidRPr="00C55FCE">
              <w:rPr>
                <w:sz w:val="26"/>
                <w:szCs w:val="26"/>
              </w:rPr>
              <w:t>Единая методика социальн</w:t>
            </w:r>
            <w:r w:rsidR="00616AB1" w:rsidRPr="00C55FCE">
              <w:rPr>
                <w:sz w:val="26"/>
                <w:szCs w:val="26"/>
              </w:rPr>
              <w:t>о-психологического тестирования</w:t>
            </w:r>
          </w:p>
        </w:tc>
      </w:tr>
      <w:tr w:rsidR="004344C6" w:rsidRPr="00C55FCE" w:rsidTr="00616AB1">
        <w:tc>
          <w:tcPr>
            <w:tcW w:w="1984" w:type="dxa"/>
            <w:shd w:val="clear" w:color="auto" w:fill="auto"/>
          </w:tcPr>
          <w:p w:rsidR="004344C6" w:rsidRPr="00C55FCE" w:rsidRDefault="000F2532" w:rsidP="00616AB1">
            <w:pPr>
              <w:contextualSpacing/>
              <w:jc w:val="left"/>
              <w:rPr>
                <w:sz w:val="26"/>
                <w:szCs w:val="26"/>
              </w:rPr>
            </w:pPr>
            <w:r w:rsidRPr="00C55FCE">
              <w:rPr>
                <w:sz w:val="26"/>
                <w:szCs w:val="26"/>
              </w:rPr>
              <w:t>Система</w:t>
            </w:r>
          </w:p>
        </w:tc>
        <w:tc>
          <w:tcPr>
            <w:tcW w:w="7172" w:type="dxa"/>
            <w:shd w:val="clear" w:color="auto" w:fill="auto"/>
          </w:tcPr>
          <w:p w:rsidR="004344C6" w:rsidRPr="00C55FCE" w:rsidRDefault="004344C6" w:rsidP="00616AB1">
            <w:pPr>
              <w:contextualSpacing/>
              <w:jc w:val="left"/>
              <w:rPr>
                <w:sz w:val="26"/>
                <w:szCs w:val="26"/>
              </w:rPr>
            </w:pPr>
            <w:r w:rsidRPr="00C55FCE">
              <w:rPr>
                <w:sz w:val="26"/>
                <w:szCs w:val="26"/>
              </w:rPr>
              <w:t xml:space="preserve">автоматизированная </w:t>
            </w:r>
            <w:r w:rsidR="000F2532" w:rsidRPr="00C55FCE">
              <w:rPr>
                <w:sz w:val="26"/>
                <w:szCs w:val="26"/>
              </w:rPr>
              <w:t>Система</w:t>
            </w:r>
            <w:r w:rsidRPr="00C55FCE">
              <w:rPr>
                <w:sz w:val="26"/>
                <w:szCs w:val="26"/>
              </w:rPr>
              <w:t xml:space="preserve"> мониторинга без</w:t>
            </w:r>
            <w:r w:rsidR="00616AB1" w:rsidRPr="00C55FCE">
              <w:rPr>
                <w:sz w:val="26"/>
                <w:szCs w:val="26"/>
              </w:rPr>
              <w:t>опасности образовательной среды</w:t>
            </w:r>
          </w:p>
        </w:tc>
      </w:tr>
      <w:tr w:rsidR="004344C6" w:rsidRPr="00C55FCE" w:rsidTr="00616AB1">
        <w:tc>
          <w:tcPr>
            <w:tcW w:w="1984" w:type="dxa"/>
            <w:shd w:val="clear" w:color="auto" w:fill="auto"/>
          </w:tcPr>
          <w:p w:rsidR="004344C6" w:rsidRPr="00C55FCE" w:rsidRDefault="004344C6" w:rsidP="00616AB1">
            <w:pPr>
              <w:contextualSpacing/>
              <w:jc w:val="left"/>
              <w:rPr>
                <w:sz w:val="26"/>
                <w:szCs w:val="26"/>
              </w:rPr>
            </w:pPr>
            <w:r w:rsidRPr="00C55FCE">
              <w:rPr>
                <w:sz w:val="26"/>
                <w:szCs w:val="26"/>
              </w:rPr>
              <w:t>Индикаторы</w:t>
            </w:r>
          </w:p>
          <w:p w:rsidR="004344C6" w:rsidRPr="00C55FCE" w:rsidRDefault="004344C6" w:rsidP="00616AB1">
            <w:pPr>
              <w:contextualSpacing/>
              <w:jc w:val="left"/>
              <w:rPr>
                <w:sz w:val="26"/>
                <w:szCs w:val="26"/>
              </w:rPr>
            </w:pPr>
          </w:p>
        </w:tc>
        <w:tc>
          <w:tcPr>
            <w:tcW w:w="7172" w:type="dxa"/>
            <w:shd w:val="clear" w:color="auto" w:fill="auto"/>
          </w:tcPr>
          <w:p w:rsidR="004344C6" w:rsidRPr="00C55FCE" w:rsidRDefault="004344C6" w:rsidP="00616AB1">
            <w:pPr>
              <w:contextualSpacing/>
              <w:jc w:val="left"/>
              <w:rPr>
                <w:sz w:val="26"/>
                <w:szCs w:val="26"/>
              </w:rPr>
            </w:pPr>
            <w:r w:rsidRPr="00C55FCE">
              <w:rPr>
                <w:sz w:val="26"/>
                <w:szCs w:val="26"/>
              </w:rPr>
              <w:t>полный набор параметров</w:t>
            </w:r>
            <w:r w:rsidR="00860CF5" w:rsidRPr="00C55FCE">
              <w:rPr>
                <w:sz w:val="26"/>
                <w:szCs w:val="26"/>
              </w:rPr>
              <w:t>,</w:t>
            </w:r>
            <w:r w:rsidRPr="00C55FCE">
              <w:rPr>
                <w:sz w:val="26"/>
                <w:szCs w:val="26"/>
              </w:rPr>
              <w:t xml:space="preserve"> их значений, описанных в методике по тестированию, призванных оценить достоверность теста и риски вовлеченности</w:t>
            </w:r>
          </w:p>
        </w:tc>
      </w:tr>
      <w:tr w:rsidR="00616AB1" w:rsidRPr="00C55FCE" w:rsidTr="00616AB1">
        <w:tc>
          <w:tcPr>
            <w:tcW w:w="1984" w:type="dxa"/>
            <w:shd w:val="clear" w:color="auto" w:fill="auto"/>
          </w:tcPr>
          <w:p w:rsidR="00616AB1" w:rsidRPr="00C55FCE" w:rsidRDefault="00616AB1" w:rsidP="00616AB1">
            <w:pPr>
              <w:contextualSpacing/>
              <w:jc w:val="left"/>
              <w:rPr>
                <w:sz w:val="26"/>
                <w:szCs w:val="26"/>
              </w:rPr>
            </w:pPr>
            <w:r w:rsidRPr="00C55FCE">
              <w:rPr>
                <w:sz w:val="26"/>
                <w:szCs w:val="26"/>
              </w:rPr>
              <w:t>Балл</w:t>
            </w:r>
          </w:p>
        </w:tc>
        <w:tc>
          <w:tcPr>
            <w:tcW w:w="7172" w:type="dxa"/>
            <w:shd w:val="clear" w:color="auto" w:fill="auto"/>
          </w:tcPr>
          <w:p w:rsidR="00616AB1" w:rsidRPr="00C55FCE" w:rsidRDefault="00616AB1" w:rsidP="00616AB1">
            <w:pPr>
              <w:contextualSpacing/>
              <w:jc w:val="left"/>
              <w:rPr>
                <w:sz w:val="26"/>
                <w:szCs w:val="26"/>
              </w:rPr>
            </w:pPr>
            <w:r w:rsidRPr="00C55FCE">
              <w:rPr>
                <w:sz w:val="26"/>
                <w:szCs w:val="26"/>
              </w:rPr>
              <w:t>условная единица, используемая для количественного определения уровня безопасности, критерии начисления которого индивидуальны для каждого из показателей</w:t>
            </w:r>
          </w:p>
        </w:tc>
      </w:tr>
      <w:tr w:rsidR="00616AB1" w:rsidRPr="00C55FCE" w:rsidTr="00616AB1">
        <w:tc>
          <w:tcPr>
            <w:tcW w:w="1984" w:type="dxa"/>
            <w:shd w:val="clear" w:color="auto" w:fill="auto"/>
          </w:tcPr>
          <w:p w:rsidR="00616AB1" w:rsidRPr="00C55FCE" w:rsidRDefault="00616AB1" w:rsidP="00616AB1">
            <w:pPr>
              <w:contextualSpacing/>
              <w:jc w:val="left"/>
              <w:rPr>
                <w:sz w:val="26"/>
                <w:szCs w:val="26"/>
              </w:rPr>
            </w:pPr>
            <w:r w:rsidRPr="00C55FCE">
              <w:rPr>
                <w:sz w:val="26"/>
                <w:szCs w:val="26"/>
              </w:rPr>
              <w:t>ОО</w:t>
            </w:r>
          </w:p>
        </w:tc>
        <w:tc>
          <w:tcPr>
            <w:tcW w:w="7172" w:type="dxa"/>
            <w:shd w:val="clear" w:color="auto" w:fill="auto"/>
          </w:tcPr>
          <w:p w:rsidR="00616AB1" w:rsidRPr="00C55FCE" w:rsidRDefault="00616AB1" w:rsidP="00616AB1">
            <w:pPr>
              <w:contextualSpacing/>
              <w:jc w:val="left"/>
              <w:rPr>
                <w:sz w:val="26"/>
                <w:szCs w:val="26"/>
              </w:rPr>
            </w:pPr>
            <w:r w:rsidRPr="00C55FCE">
              <w:rPr>
                <w:sz w:val="26"/>
                <w:szCs w:val="26"/>
              </w:rPr>
              <w:t>образовательная организация</w:t>
            </w:r>
          </w:p>
        </w:tc>
      </w:tr>
      <w:tr w:rsidR="00616AB1" w:rsidRPr="00C55FCE" w:rsidTr="00616AB1">
        <w:tc>
          <w:tcPr>
            <w:tcW w:w="1984" w:type="dxa"/>
            <w:shd w:val="clear" w:color="auto" w:fill="auto"/>
          </w:tcPr>
          <w:p w:rsidR="00616AB1" w:rsidRPr="00C55FCE" w:rsidRDefault="00616AB1" w:rsidP="00616AB1">
            <w:pPr>
              <w:contextualSpacing/>
              <w:jc w:val="left"/>
              <w:rPr>
                <w:sz w:val="26"/>
                <w:szCs w:val="26"/>
              </w:rPr>
            </w:pPr>
            <w:r w:rsidRPr="00C55FCE">
              <w:rPr>
                <w:sz w:val="26"/>
                <w:szCs w:val="26"/>
              </w:rPr>
              <w:t>ВШУ</w:t>
            </w:r>
          </w:p>
        </w:tc>
        <w:tc>
          <w:tcPr>
            <w:tcW w:w="7172" w:type="dxa"/>
            <w:shd w:val="clear" w:color="auto" w:fill="auto"/>
          </w:tcPr>
          <w:p w:rsidR="00616AB1" w:rsidRPr="00C55FCE" w:rsidRDefault="00616AB1" w:rsidP="00616AB1">
            <w:pPr>
              <w:contextualSpacing/>
              <w:jc w:val="left"/>
              <w:rPr>
                <w:sz w:val="26"/>
                <w:szCs w:val="26"/>
              </w:rPr>
            </w:pPr>
            <w:proofErr w:type="spellStart"/>
            <w:r w:rsidRPr="00C55FCE">
              <w:rPr>
                <w:sz w:val="26"/>
                <w:szCs w:val="26"/>
              </w:rPr>
              <w:t>внутришкольный</w:t>
            </w:r>
            <w:proofErr w:type="spellEnd"/>
            <w:r w:rsidRPr="00C55FCE">
              <w:rPr>
                <w:sz w:val="26"/>
                <w:szCs w:val="26"/>
              </w:rPr>
              <w:t xml:space="preserve"> учет</w:t>
            </w:r>
          </w:p>
        </w:tc>
      </w:tr>
      <w:tr w:rsidR="00616AB1" w:rsidRPr="00C55FCE" w:rsidTr="00616AB1">
        <w:tc>
          <w:tcPr>
            <w:tcW w:w="1984" w:type="dxa"/>
            <w:shd w:val="clear" w:color="auto" w:fill="auto"/>
          </w:tcPr>
          <w:p w:rsidR="00616AB1" w:rsidRPr="00C55FCE" w:rsidRDefault="00616AB1" w:rsidP="00616AB1">
            <w:pPr>
              <w:contextualSpacing/>
              <w:jc w:val="left"/>
              <w:rPr>
                <w:sz w:val="26"/>
                <w:szCs w:val="26"/>
              </w:rPr>
            </w:pPr>
            <w:r w:rsidRPr="00C55FCE">
              <w:rPr>
                <w:sz w:val="26"/>
                <w:szCs w:val="26"/>
              </w:rPr>
              <w:t>ВШК</w:t>
            </w:r>
          </w:p>
        </w:tc>
        <w:tc>
          <w:tcPr>
            <w:tcW w:w="7172" w:type="dxa"/>
            <w:shd w:val="clear" w:color="auto" w:fill="auto"/>
          </w:tcPr>
          <w:p w:rsidR="00616AB1" w:rsidRPr="00C55FCE" w:rsidRDefault="00616AB1" w:rsidP="00616AB1">
            <w:pPr>
              <w:contextualSpacing/>
              <w:jc w:val="left"/>
              <w:rPr>
                <w:sz w:val="26"/>
                <w:szCs w:val="26"/>
              </w:rPr>
            </w:pPr>
            <w:proofErr w:type="spellStart"/>
            <w:r w:rsidRPr="00C55FCE">
              <w:rPr>
                <w:sz w:val="26"/>
                <w:szCs w:val="26"/>
              </w:rPr>
              <w:t>внутришкольный</w:t>
            </w:r>
            <w:proofErr w:type="spellEnd"/>
            <w:r w:rsidRPr="00C55FCE">
              <w:rPr>
                <w:sz w:val="26"/>
                <w:szCs w:val="26"/>
              </w:rPr>
              <w:t xml:space="preserve"> контроль</w:t>
            </w:r>
          </w:p>
        </w:tc>
      </w:tr>
      <w:tr w:rsidR="00616AB1" w:rsidRPr="00C55FCE" w:rsidTr="00616AB1">
        <w:tc>
          <w:tcPr>
            <w:tcW w:w="1984" w:type="dxa"/>
            <w:shd w:val="clear" w:color="auto" w:fill="auto"/>
          </w:tcPr>
          <w:p w:rsidR="00616AB1" w:rsidRPr="00C55FCE" w:rsidRDefault="00616AB1" w:rsidP="00616AB1">
            <w:pPr>
              <w:contextualSpacing/>
              <w:jc w:val="left"/>
              <w:rPr>
                <w:sz w:val="26"/>
                <w:szCs w:val="26"/>
              </w:rPr>
            </w:pPr>
            <w:r w:rsidRPr="00C55FCE">
              <w:rPr>
                <w:sz w:val="26"/>
                <w:szCs w:val="26"/>
              </w:rPr>
              <w:t>ПДН</w:t>
            </w:r>
          </w:p>
        </w:tc>
        <w:tc>
          <w:tcPr>
            <w:tcW w:w="7172" w:type="dxa"/>
            <w:shd w:val="clear" w:color="auto" w:fill="auto"/>
          </w:tcPr>
          <w:p w:rsidR="00616AB1" w:rsidRPr="00C55FCE" w:rsidRDefault="00616AB1" w:rsidP="00616AB1">
            <w:pPr>
              <w:contextualSpacing/>
              <w:jc w:val="left"/>
              <w:rPr>
                <w:sz w:val="26"/>
                <w:szCs w:val="26"/>
              </w:rPr>
            </w:pPr>
            <w:r w:rsidRPr="00C55FCE">
              <w:rPr>
                <w:sz w:val="26"/>
                <w:szCs w:val="26"/>
              </w:rPr>
              <w:t>подразделение по делам несовершеннолетних</w:t>
            </w:r>
          </w:p>
        </w:tc>
      </w:tr>
      <w:tr w:rsidR="00616AB1" w:rsidRPr="00C55FCE" w:rsidTr="00616AB1">
        <w:tc>
          <w:tcPr>
            <w:tcW w:w="1984" w:type="dxa"/>
            <w:shd w:val="clear" w:color="auto" w:fill="auto"/>
          </w:tcPr>
          <w:p w:rsidR="00616AB1" w:rsidRPr="00C55FCE" w:rsidRDefault="00616AB1" w:rsidP="00616AB1">
            <w:pPr>
              <w:contextualSpacing/>
              <w:jc w:val="left"/>
              <w:rPr>
                <w:sz w:val="26"/>
                <w:szCs w:val="26"/>
              </w:rPr>
            </w:pPr>
            <w:r w:rsidRPr="00C55FCE">
              <w:rPr>
                <w:sz w:val="26"/>
                <w:szCs w:val="26"/>
              </w:rPr>
              <w:t>СОП</w:t>
            </w:r>
          </w:p>
        </w:tc>
        <w:tc>
          <w:tcPr>
            <w:tcW w:w="7172" w:type="dxa"/>
            <w:shd w:val="clear" w:color="auto" w:fill="auto"/>
          </w:tcPr>
          <w:p w:rsidR="00616AB1" w:rsidRPr="00C55FCE" w:rsidRDefault="00616AB1" w:rsidP="00616AB1">
            <w:pPr>
              <w:contextualSpacing/>
              <w:jc w:val="left"/>
              <w:rPr>
                <w:sz w:val="26"/>
                <w:szCs w:val="26"/>
              </w:rPr>
            </w:pPr>
            <w:r w:rsidRPr="00C55FCE">
              <w:rPr>
                <w:sz w:val="26"/>
                <w:szCs w:val="26"/>
              </w:rPr>
              <w:t>социально опасное положение</w:t>
            </w:r>
          </w:p>
        </w:tc>
      </w:tr>
      <w:tr w:rsidR="00616AB1" w:rsidRPr="00C55FCE" w:rsidTr="00616AB1">
        <w:tc>
          <w:tcPr>
            <w:tcW w:w="1984" w:type="dxa"/>
            <w:shd w:val="clear" w:color="auto" w:fill="auto"/>
          </w:tcPr>
          <w:p w:rsidR="00616AB1" w:rsidRPr="00C55FCE" w:rsidRDefault="00616AB1" w:rsidP="00616AB1">
            <w:pPr>
              <w:contextualSpacing/>
              <w:jc w:val="left"/>
              <w:rPr>
                <w:sz w:val="26"/>
                <w:szCs w:val="26"/>
              </w:rPr>
            </w:pPr>
            <w:r w:rsidRPr="00C55FCE">
              <w:rPr>
                <w:sz w:val="26"/>
                <w:szCs w:val="26"/>
              </w:rPr>
              <w:t>ТЖС</w:t>
            </w:r>
          </w:p>
        </w:tc>
        <w:tc>
          <w:tcPr>
            <w:tcW w:w="7172" w:type="dxa"/>
            <w:shd w:val="clear" w:color="auto" w:fill="auto"/>
          </w:tcPr>
          <w:p w:rsidR="00616AB1" w:rsidRPr="00C55FCE" w:rsidRDefault="00616AB1" w:rsidP="00616AB1">
            <w:pPr>
              <w:contextualSpacing/>
              <w:jc w:val="left"/>
              <w:rPr>
                <w:sz w:val="26"/>
                <w:szCs w:val="26"/>
              </w:rPr>
            </w:pPr>
            <w:r w:rsidRPr="00C55FCE">
              <w:rPr>
                <w:sz w:val="26"/>
                <w:szCs w:val="26"/>
              </w:rPr>
              <w:t>трудная жизненная ситуация</w:t>
            </w:r>
          </w:p>
        </w:tc>
      </w:tr>
    </w:tbl>
    <w:p w:rsidR="004344C6" w:rsidRPr="00C55FCE" w:rsidRDefault="004344C6" w:rsidP="004344C6">
      <w:pPr>
        <w:contextualSpacing/>
        <w:rPr>
          <w:sz w:val="26"/>
          <w:szCs w:val="26"/>
        </w:rPr>
      </w:pPr>
      <w:r w:rsidRPr="00C55FCE">
        <w:rPr>
          <w:rFonts w:eastAsia="PT Astra Serif"/>
          <w:sz w:val="26"/>
          <w:szCs w:val="26"/>
        </w:rPr>
        <w:t xml:space="preserve"> </w:t>
      </w:r>
    </w:p>
    <w:p w:rsidR="004344C6" w:rsidRPr="00C55FCE" w:rsidRDefault="004344C6" w:rsidP="00902072">
      <w:pPr>
        <w:pStyle w:val="I"/>
        <w:numPr>
          <w:ilvl w:val="0"/>
          <w:numId w:val="8"/>
        </w:numPr>
      </w:pPr>
      <w:bookmarkStart w:id="3" w:name="_Toc127289492"/>
      <w:r w:rsidRPr="00C55FCE">
        <w:t>Назначение и цели разработки Системы</w:t>
      </w:r>
      <w:bookmarkEnd w:id="3"/>
    </w:p>
    <w:p w:rsidR="004344C6" w:rsidRPr="00C55FCE" w:rsidRDefault="007F204E" w:rsidP="007F204E">
      <w:pPr>
        <w:pStyle w:val="I"/>
        <w:numPr>
          <w:ilvl w:val="0"/>
          <w:numId w:val="0"/>
        </w:numPr>
      </w:pPr>
      <w:bookmarkStart w:id="4" w:name="_Toc127289493"/>
      <w:r w:rsidRPr="007F204E">
        <w:t xml:space="preserve">1.1. </w:t>
      </w:r>
      <w:r w:rsidR="004344C6" w:rsidRPr="00C55FCE">
        <w:t>Назначение Системы</w:t>
      </w:r>
      <w:bookmarkEnd w:id="4"/>
    </w:p>
    <w:p w:rsidR="001369B2" w:rsidRPr="00C55FCE" w:rsidRDefault="001369B2" w:rsidP="001369B2">
      <w:pPr>
        <w:tabs>
          <w:tab w:val="left" w:pos="851"/>
        </w:tabs>
        <w:rPr>
          <w:sz w:val="26"/>
          <w:szCs w:val="26"/>
        </w:rPr>
      </w:pPr>
      <w:r w:rsidRPr="00C55FCE">
        <w:rPr>
          <w:sz w:val="26"/>
          <w:szCs w:val="26"/>
        </w:rPr>
        <w:tab/>
        <w:t xml:space="preserve">Реализации инструментов мониторинга безопасности образовательной среды, количественной оценки на основе системы </w:t>
      </w:r>
      <w:proofErr w:type="spellStart"/>
      <w:r w:rsidRPr="00C55FCE">
        <w:rPr>
          <w:sz w:val="26"/>
          <w:szCs w:val="26"/>
        </w:rPr>
        <w:t>рейтингования</w:t>
      </w:r>
      <w:proofErr w:type="spellEnd"/>
      <w:r w:rsidRPr="00C55FCE">
        <w:rPr>
          <w:sz w:val="26"/>
          <w:szCs w:val="26"/>
        </w:rPr>
        <w:t xml:space="preserve"> образовательных организаций.</w:t>
      </w:r>
    </w:p>
    <w:p w:rsidR="00835B92" w:rsidRPr="00C55FCE" w:rsidRDefault="00835B92" w:rsidP="001369B2">
      <w:pPr>
        <w:tabs>
          <w:tab w:val="left" w:pos="851"/>
        </w:tabs>
        <w:rPr>
          <w:sz w:val="26"/>
          <w:szCs w:val="26"/>
        </w:rPr>
      </w:pPr>
    </w:p>
    <w:p w:rsidR="00C271AD" w:rsidRPr="00C55FCE" w:rsidRDefault="007F204E" w:rsidP="007F204E">
      <w:pPr>
        <w:pStyle w:val="I"/>
        <w:numPr>
          <w:ilvl w:val="0"/>
          <w:numId w:val="0"/>
        </w:numPr>
        <w:ind w:left="360" w:hanging="360"/>
      </w:pPr>
      <w:bookmarkStart w:id="5" w:name="_Toc127289494"/>
      <w:r w:rsidRPr="007F204E">
        <w:t xml:space="preserve">1.2. </w:t>
      </w:r>
      <w:r w:rsidR="001369B2" w:rsidRPr="00C55FCE">
        <w:t>Цели Системы</w:t>
      </w:r>
      <w:bookmarkEnd w:id="5"/>
      <w:r w:rsidR="00C271AD" w:rsidRPr="00C55FCE">
        <w:t xml:space="preserve"> </w:t>
      </w:r>
    </w:p>
    <w:p w:rsidR="004344C6" w:rsidRPr="00C55FCE" w:rsidRDefault="001369B2" w:rsidP="001369B2">
      <w:pPr>
        <w:tabs>
          <w:tab w:val="left" w:pos="851"/>
        </w:tabs>
        <w:rPr>
          <w:sz w:val="26"/>
          <w:szCs w:val="26"/>
        </w:rPr>
      </w:pPr>
      <w:r w:rsidRPr="00C55FCE">
        <w:rPr>
          <w:sz w:val="26"/>
          <w:szCs w:val="26"/>
        </w:rPr>
        <w:tab/>
        <w:t>П</w:t>
      </w:r>
      <w:r w:rsidR="004344C6" w:rsidRPr="00C55FCE">
        <w:rPr>
          <w:sz w:val="26"/>
          <w:szCs w:val="26"/>
        </w:rPr>
        <w:t>овышение уровня безопасности образовательной среды, выявление зон риска для дальнейшего построения организационно-профилактической работы.</w:t>
      </w:r>
    </w:p>
    <w:p w:rsidR="00C271AD" w:rsidRPr="00C55FCE" w:rsidRDefault="00C271AD" w:rsidP="001369B2">
      <w:pPr>
        <w:tabs>
          <w:tab w:val="left" w:pos="851"/>
        </w:tabs>
        <w:rPr>
          <w:sz w:val="26"/>
          <w:szCs w:val="26"/>
        </w:rPr>
      </w:pPr>
    </w:p>
    <w:p w:rsidR="00C271AD" w:rsidRPr="00C55FCE" w:rsidRDefault="007F204E" w:rsidP="007F204E">
      <w:pPr>
        <w:pStyle w:val="I"/>
        <w:numPr>
          <w:ilvl w:val="0"/>
          <w:numId w:val="0"/>
        </w:numPr>
      </w:pPr>
      <w:bookmarkStart w:id="6" w:name="_Toc127289495"/>
      <w:r w:rsidRPr="007F204E">
        <w:t xml:space="preserve">1.3. </w:t>
      </w:r>
      <w:r w:rsidR="00C271AD" w:rsidRPr="00C55FCE">
        <w:t>Объект автоматизации</w:t>
      </w:r>
      <w:bookmarkEnd w:id="6"/>
    </w:p>
    <w:p w:rsidR="004344C6" w:rsidRPr="00C55FCE" w:rsidRDefault="004344C6" w:rsidP="004344C6">
      <w:pPr>
        <w:tabs>
          <w:tab w:val="left" w:pos="851"/>
        </w:tabs>
        <w:ind w:firstLine="567"/>
        <w:contextualSpacing/>
        <w:rPr>
          <w:sz w:val="26"/>
          <w:szCs w:val="26"/>
        </w:rPr>
      </w:pPr>
      <w:r w:rsidRPr="00C55FCE">
        <w:rPr>
          <w:sz w:val="26"/>
          <w:szCs w:val="26"/>
        </w:rPr>
        <w:t xml:space="preserve">Объектом автоматизации является рейтинговая </w:t>
      </w:r>
      <w:r w:rsidR="000F2532" w:rsidRPr="00C55FCE">
        <w:rPr>
          <w:sz w:val="26"/>
          <w:szCs w:val="26"/>
        </w:rPr>
        <w:t>Система</w:t>
      </w:r>
      <w:r w:rsidRPr="00C55FCE">
        <w:rPr>
          <w:sz w:val="26"/>
          <w:szCs w:val="26"/>
        </w:rPr>
        <w:t xml:space="preserve"> безопасности среды организаций, осуществляющих образовательную деятельность.</w:t>
      </w:r>
    </w:p>
    <w:p w:rsidR="00C271AD" w:rsidRPr="00C55FCE" w:rsidRDefault="00C271AD">
      <w:pPr>
        <w:spacing w:after="0"/>
        <w:jc w:val="left"/>
        <w:rPr>
          <w:b/>
          <w:bCs/>
          <w:sz w:val="26"/>
          <w:szCs w:val="26"/>
        </w:rPr>
      </w:pPr>
      <w:r w:rsidRPr="00C55FCE">
        <w:rPr>
          <w:b/>
          <w:bCs/>
          <w:sz w:val="26"/>
          <w:szCs w:val="26"/>
        </w:rPr>
        <w:br w:type="page"/>
      </w:r>
    </w:p>
    <w:p w:rsidR="004344C6" w:rsidRPr="00C55FCE" w:rsidRDefault="00C271AD" w:rsidP="00902072">
      <w:pPr>
        <w:pStyle w:val="I"/>
        <w:numPr>
          <w:ilvl w:val="0"/>
          <w:numId w:val="8"/>
        </w:numPr>
      </w:pPr>
      <w:bookmarkStart w:id="7" w:name="_Toc127289496"/>
      <w:r w:rsidRPr="00C55FCE">
        <w:lastRenderedPageBreak/>
        <w:t>Ключевые функции системы</w:t>
      </w:r>
      <w:bookmarkEnd w:id="7"/>
    </w:p>
    <w:p w:rsidR="00C271AD" w:rsidRPr="00C55FCE" w:rsidRDefault="00C271AD" w:rsidP="00C271AD">
      <w:pPr>
        <w:ind w:left="360"/>
        <w:rPr>
          <w:sz w:val="26"/>
          <w:szCs w:val="26"/>
        </w:rPr>
      </w:pPr>
      <w:r w:rsidRPr="00C55FCE">
        <w:rPr>
          <w:sz w:val="26"/>
          <w:szCs w:val="26"/>
        </w:rPr>
        <w:t>К ключевым функциям системы относятся:</w:t>
      </w:r>
    </w:p>
    <w:p w:rsidR="00C271AD" w:rsidRPr="00C55FCE" w:rsidRDefault="00C271AD" w:rsidP="00902072">
      <w:pPr>
        <w:pStyle w:val="aff7"/>
        <w:numPr>
          <w:ilvl w:val="0"/>
          <w:numId w:val="9"/>
        </w:numPr>
        <w:rPr>
          <w:sz w:val="26"/>
          <w:szCs w:val="26"/>
        </w:rPr>
      </w:pPr>
      <w:r w:rsidRPr="00C55FCE">
        <w:rPr>
          <w:sz w:val="26"/>
          <w:szCs w:val="26"/>
        </w:rPr>
        <w:t>модуль управления пользователями, позволяющий приглашать, удалять, редактировать пользователей организаций;</w:t>
      </w:r>
    </w:p>
    <w:p w:rsidR="00625922" w:rsidRPr="00C55FCE" w:rsidRDefault="00625922" w:rsidP="00902072">
      <w:pPr>
        <w:pStyle w:val="aff7"/>
        <w:numPr>
          <w:ilvl w:val="0"/>
          <w:numId w:val="9"/>
        </w:numPr>
        <w:rPr>
          <w:sz w:val="26"/>
          <w:szCs w:val="26"/>
        </w:rPr>
      </w:pPr>
      <w:r w:rsidRPr="00C55FCE">
        <w:rPr>
          <w:sz w:val="26"/>
          <w:szCs w:val="26"/>
        </w:rPr>
        <w:t>модуль управления организациями, позволяющий добавлять, удалять редактировать, выстраивать и иерархию организация региона;</w:t>
      </w:r>
    </w:p>
    <w:p w:rsidR="00625922" w:rsidRPr="00C55FCE" w:rsidRDefault="00625922" w:rsidP="00902072">
      <w:pPr>
        <w:pStyle w:val="aff7"/>
        <w:numPr>
          <w:ilvl w:val="0"/>
          <w:numId w:val="9"/>
        </w:numPr>
        <w:rPr>
          <w:sz w:val="26"/>
          <w:szCs w:val="26"/>
        </w:rPr>
      </w:pPr>
      <w:r w:rsidRPr="00C55FCE">
        <w:rPr>
          <w:sz w:val="26"/>
          <w:szCs w:val="26"/>
        </w:rPr>
        <w:t>модуль управления структурой и характеристиками организаций;</w:t>
      </w:r>
    </w:p>
    <w:p w:rsidR="00625922" w:rsidRPr="00C55FCE" w:rsidRDefault="00625922" w:rsidP="00902072">
      <w:pPr>
        <w:pStyle w:val="aff7"/>
        <w:numPr>
          <w:ilvl w:val="0"/>
          <w:numId w:val="9"/>
        </w:numPr>
        <w:rPr>
          <w:sz w:val="26"/>
          <w:szCs w:val="26"/>
        </w:rPr>
      </w:pPr>
      <w:r w:rsidRPr="00C55FCE">
        <w:rPr>
          <w:sz w:val="26"/>
          <w:szCs w:val="26"/>
        </w:rPr>
        <w:t>модуль генерации кодов доступа и паролей для респондентов;</w:t>
      </w:r>
    </w:p>
    <w:p w:rsidR="00C271AD" w:rsidRPr="00C55FCE" w:rsidRDefault="00C271AD" w:rsidP="00902072">
      <w:pPr>
        <w:pStyle w:val="aff7"/>
        <w:numPr>
          <w:ilvl w:val="0"/>
          <w:numId w:val="9"/>
        </w:numPr>
        <w:rPr>
          <w:sz w:val="26"/>
          <w:szCs w:val="26"/>
        </w:rPr>
      </w:pPr>
      <w:r w:rsidRPr="00C55FCE">
        <w:rPr>
          <w:sz w:val="26"/>
          <w:szCs w:val="26"/>
        </w:rPr>
        <w:t>модуль прохождения тестирования, позволяющий респонденту пройти заданный оператором тест, с фиксированием параметров прохождения и ответов;</w:t>
      </w:r>
    </w:p>
    <w:p w:rsidR="00625922" w:rsidRPr="00C55FCE" w:rsidRDefault="00625922" w:rsidP="00902072">
      <w:pPr>
        <w:pStyle w:val="aff7"/>
        <w:numPr>
          <w:ilvl w:val="0"/>
          <w:numId w:val="9"/>
        </w:numPr>
        <w:rPr>
          <w:sz w:val="26"/>
          <w:szCs w:val="26"/>
        </w:rPr>
      </w:pPr>
      <w:r w:rsidRPr="00C55FCE">
        <w:rPr>
          <w:sz w:val="26"/>
          <w:szCs w:val="26"/>
        </w:rPr>
        <w:t xml:space="preserve">модуль оперативного </w:t>
      </w:r>
      <w:proofErr w:type="gramStart"/>
      <w:r w:rsidRPr="00C55FCE">
        <w:rPr>
          <w:sz w:val="26"/>
          <w:szCs w:val="26"/>
        </w:rPr>
        <w:t>контроля за</w:t>
      </w:r>
      <w:proofErr w:type="gramEnd"/>
      <w:r w:rsidRPr="00C55FCE">
        <w:rPr>
          <w:sz w:val="26"/>
          <w:szCs w:val="26"/>
        </w:rPr>
        <w:t xml:space="preserve"> процессом в режиме реального времени;</w:t>
      </w:r>
    </w:p>
    <w:p w:rsidR="00625922" w:rsidRPr="00C55FCE" w:rsidRDefault="00625922" w:rsidP="00902072">
      <w:pPr>
        <w:pStyle w:val="aff7"/>
        <w:numPr>
          <w:ilvl w:val="0"/>
          <w:numId w:val="9"/>
        </w:numPr>
        <w:rPr>
          <w:sz w:val="26"/>
          <w:szCs w:val="26"/>
        </w:rPr>
      </w:pPr>
      <w:r w:rsidRPr="00C55FCE">
        <w:rPr>
          <w:sz w:val="26"/>
          <w:szCs w:val="26"/>
        </w:rPr>
        <w:t>модуль управления и планирования проведения тестирований;</w:t>
      </w:r>
    </w:p>
    <w:p w:rsidR="009813E5" w:rsidRPr="00C55FCE" w:rsidRDefault="009813E5" w:rsidP="00902072">
      <w:pPr>
        <w:pStyle w:val="aff7"/>
        <w:numPr>
          <w:ilvl w:val="0"/>
          <w:numId w:val="9"/>
        </w:numPr>
        <w:rPr>
          <w:sz w:val="26"/>
          <w:szCs w:val="26"/>
        </w:rPr>
      </w:pPr>
      <w:r w:rsidRPr="00C55FCE">
        <w:rPr>
          <w:sz w:val="26"/>
          <w:szCs w:val="26"/>
        </w:rPr>
        <w:t xml:space="preserve">модуль построения отчетности по результатам проведенного тестирования с возможностью экспорту результатов и отчетов в формате </w:t>
      </w:r>
      <w:r w:rsidRPr="00C55FCE">
        <w:rPr>
          <w:sz w:val="26"/>
          <w:szCs w:val="26"/>
          <w:lang w:val="en-US"/>
        </w:rPr>
        <w:t>excel</w:t>
      </w:r>
    </w:p>
    <w:p w:rsidR="00625922" w:rsidRPr="00C55FCE" w:rsidRDefault="00625922" w:rsidP="00902072">
      <w:pPr>
        <w:pStyle w:val="aff7"/>
        <w:numPr>
          <w:ilvl w:val="0"/>
          <w:numId w:val="9"/>
        </w:numPr>
        <w:rPr>
          <w:sz w:val="26"/>
          <w:szCs w:val="26"/>
        </w:rPr>
      </w:pPr>
      <w:r w:rsidRPr="00C55FCE">
        <w:rPr>
          <w:sz w:val="26"/>
          <w:szCs w:val="26"/>
        </w:rPr>
        <w:t>модуль настроек системы и тестирований.</w:t>
      </w:r>
    </w:p>
    <w:p w:rsidR="00625922" w:rsidRPr="00C55FCE" w:rsidRDefault="00625922" w:rsidP="004344C6">
      <w:pPr>
        <w:pStyle w:val="1ff3"/>
        <w:spacing w:before="0" w:after="0" w:line="240" w:lineRule="auto"/>
        <w:ind w:left="20"/>
        <w:contextualSpacing/>
        <w:rPr>
          <w:sz w:val="26"/>
          <w:szCs w:val="26"/>
        </w:rPr>
      </w:pPr>
    </w:p>
    <w:p w:rsidR="009813E5" w:rsidRPr="00C55FCE" w:rsidRDefault="009813E5" w:rsidP="009813E5">
      <w:pPr>
        <w:ind w:left="360"/>
        <w:rPr>
          <w:sz w:val="26"/>
          <w:szCs w:val="26"/>
        </w:rPr>
      </w:pPr>
      <w:r w:rsidRPr="00C55FCE">
        <w:rPr>
          <w:sz w:val="26"/>
          <w:szCs w:val="26"/>
        </w:rPr>
        <w:t>Реализованные методики и опросники</w:t>
      </w:r>
      <w:r w:rsidR="00625922" w:rsidRPr="00C55FCE">
        <w:rPr>
          <w:sz w:val="26"/>
          <w:szCs w:val="26"/>
        </w:rPr>
        <w:t>:</w:t>
      </w:r>
    </w:p>
    <w:p w:rsidR="009813E5" w:rsidRPr="00C55FCE" w:rsidRDefault="009813E5" w:rsidP="00902072">
      <w:pPr>
        <w:pStyle w:val="aff7"/>
        <w:numPr>
          <w:ilvl w:val="0"/>
          <w:numId w:val="10"/>
        </w:numPr>
        <w:rPr>
          <w:sz w:val="26"/>
          <w:szCs w:val="26"/>
        </w:rPr>
      </w:pPr>
      <w:r w:rsidRPr="00C55FCE">
        <w:rPr>
          <w:sz w:val="26"/>
          <w:szCs w:val="26"/>
        </w:rPr>
        <w:t xml:space="preserve">опросник уровня агрессивности </w:t>
      </w:r>
      <w:proofErr w:type="spellStart"/>
      <w:r w:rsidRPr="00C55FCE">
        <w:rPr>
          <w:sz w:val="26"/>
          <w:szCs w:val="26"/>
        </w:rPr>
        <w:t>Басса</w:t>
      </w:r>
      <w:proofErr w:type="spellEnd"/>
      <w:r w:rsidRPr="00C55FCE">
        <w:rPr>
          <w:sz w:val="26"/>
          <w:szCs w:val="26"/>
        </w:rPr>
        <w:t>-Перри BPAQ-24;</w:t>
      </w:r>
    </w:p>
    <w:p w:rsidR="009813E5" w:rsidRPr="00C55FCE" w:rsidRDefault="009813E5" w:rsidP="00902072">
      <w:pPr>
        <w:pStyle w:val="aff7"/>
        <w:numPr>
          <w:ilvl w:val="0"/>
          <w:numId w:val="10"/>
        </w:numPr>
        <w:rPr>
          <w:sz w:val="26"/>
          <w:szCs w:val="26"/>
        </w:rPr>
      </w:pPr>
      <w:r w:rsidRPr="00C55FCE">
        <w:rPr>
          <w:sz w:val="26"/>
          <w:szCs w:val="26"/>
        </w:rPr>
        <w:t>опросник суицидального риска (модификация Т.Н. Разуваевой);</w:t>
      </w:r>
    </w:p>
    <w:p w:rsidR="009813E5" w:rsidRPr="00C55FCE" w:rsidRDefault="009813E5" w:rsidP="00902072">
      <w:pPr>
        <w:pStyle w:val="aff7"/>
        <w:numPr>
          <w:ilvl w:val="0"/>
          <w:numId w:val="10"/>
        </w:numPr>
        <w:rPr>
          <w:sz w:val="26"/>
          <w:szCs w:val="26"/>
        </w:rPr>
      </w:pPr>
      <w:r w:rsidRPr="00C55FCE">
        <w:rPr>
          <w:sz w:val="26"/>
          <w:szCs w:val="26"/>
        </w:rPr>
        <w:t>опросник детской депрессивности, М. Ковач;</w:t>
      </w:r>
    </w:p>
    <w:p w:rsidR="009813E5" w:rsidRPr="00C55FCE" w:rsidRDefault="009813E5" w:rsidP="00902072">
      <w:pPr>
        <w:pStyle w:val="aff7"/>
        <w:numPr>
          <w:ilvl w:val="0"/>
          <w:numId w:val="10"/>
        </w:numPr>
        <w:rPr>
          <w:sz w:val="26"/>
          <w:szCs w:val="26"/>
        </w:rPr>
      </w:pPr>
      <w:r w:rsidRPr="00C55FCE">
        <w:rPr>
          <w:sz w:val="26"/>
          <w:szCs w:val="26"/>
        </w:rPr>
        <w:t>единая методика социально-психологического тестирования ЕМ СПТ;</w:t>
      </w:r>
    </w:p>
    <w:p w:rsidR="009813E5" w:rsidRPr="00C55FCE" w:rsidRDefault="009813E5" w:rsidP="00902072">
      <w:pPr>
        <w:pStyle w:val="aff7"/>
        <w:numPr>
          <w:ilvl w:val="0"/>
          <w:numId w:val="10"/>
        </w:numPr>
        <w:rPr>
          <w:sz w:val="26"/>
          <w:szCs w:val="26"/>
        </w:rPr>
      </w:pPr>
      <w:r w:rsidRPr="00C55FCE">
        <w:rPr>
          <w:sz w:val="26"/>
          <w:szCs w:val="26"/>
        </w:rPr>
        <w:t>опросник «Психологическая безопасность образовательной среды (ПБОС)» для подростков;</w:t>
      </w:r>
    </w:p>
    <w:p w:rsidR="009813E5" w:rsidRPr="00C55FCE" w:rsidRDefault="009813E5" w:rsidP="00902072">
      <w:pPr>
        <w:pStyle w:val="aff7"/>
        <w:numPr>
          <w:ilvl w:val="0"/>
          <w:numId w:val="10"/>
        </w:numPr>
        <w:rPr>
          <w:sz w:val="26"/>
          <w:szCs w:val="26"/>
        </w:rPr>
      </w:pPr>
      <w:r w:rsidRPr="00C55FCE">
        <w:rPr>
          <w:sz w:val="26"/>
          <w:szCs w:val="26"/>
        </w:rPr>
        <w:t>опросник «Психологическая безопасность образовательной среды (ПБОС)» для родителей;</w:t>
      </w:r>
    </w:p>
    <w:p w:rsidR="009813E5" w:rsidRPr="00C55FCE" w:rsidRDefault="009813E5" w:rsidP="00902072">
      <w:pPr>
        <w:pStyle w:val="aff7"/>
        <w:numPr>
          <w:ilvl w:val="0"/>
          <w:numId w:val="10"/>
        </w:numPr>
        <w:rPr>
          <w:sz w:val="26"/>
          <w:szCs w:val="26"/>
        </w:rPr>
      </w:pPr>
      <w:r w:rsidRPr="00C55FCE">
        <w:rPr>
          <w:sz w:val="26"/>
          <w:szCs w:val="26"/>
        </w:rPr>
        <w:t xml:space="preserve">опросник «Психологическая безопасность образовательной среды (ПБОС)» для педагогов; </w:t>
      </w:r>
    </w:p>
    <w:p w:rsidR="00944297" w:rsidRPr="00C55FCE" w:rsidRDefault="00944297" w:rsidP="004344C6">
      <w:pPr>
        <w:pStyle w:val="aff7"/>
        <w:spacing w:after="0"/>
        <w:ind w:left="0" w:firstLine="567"/>
        <w:rPr>
          <w:b/>
          <w:bCs/>
          <w:sz w:val="26"/>
          <w:szCs w:val="26"/>
        </w:rPr>
      </w:pPr>
    </w:p>
    <w:p w:rsidR="00944297" w:rsidRPr="00C55FCE" w:rsidRDefault="00944297" w:rsidP="00902072">
      <w:pPr>
        <w:pStyle w:val="I"/>
        <w:numPr>
          <w:ilvl w:val="0"/>
          <w:numId w:val="8"/>
        </w:numPr>
      </w:pPr>
      <w:bookmarkStart w:id="8" w:name="_Toc127289497"/>
      <w:r w:rsidRPr="00C55FCE">
        <w:t>Роли пользователей и их возможности</w:t>
      </w:r>
      <w:bookmarkEnd w:id="8"/>
    </w:p>
    <w:p w:rsidR="004344C6" w:rsidRPr="00C55FCE" w:rsidRDefault="004344C6" w:rsidP="004344C6">
      <w:pPr>
        <w:pStyle w:val="aff7"/>
        <w:spacing w:after="0"/>
        <w:ind w:left="0" w:firstLine="567"/>
        <w:rPr>
          <w:sz w:val="26"/>
          <w:szCs w:val="26"/>
        </w:rPr>
      </w:pPr>
      <w:r w:rsidRPr="00C55FCE">
        <w:rPr>
          <w:b/>
          <w:bCs/>
          <w:sz w:val="26"/>
          <w:szCs w:val="26"/>
        </w:rPr>
        <w:t>Администратор региона</w:t>
      </w:r>
      <w:r w:rsidRPr="00C55FCE">
        <w:rPr>
          <w:sz w:val="26"/>
          <w:szCs w:val="26"/>
        </w:rPr>
        <w:t xml:space="preserve"> — пользователь организации уровня Регион, имеет доступ к информации по всей области, ко всем функциям </w:t>
      </w:r>
      <w:r w:rsidR="000F2532" w:rsidRPr="00C55FCE">
        <w:rPr>
          <w:sz w:val="26"/>
          <w:szCs w:val="26"/>
        </w:rPr>
        <w:t>С</w:t>
      </w:r>
      <w:r w:rsidRPr="00C55FCE">
        <w:rPr>
          <w:sz w:val="26"/>
          <w:szCs w:val="26"/>
        </w:rPr>
        <w:t>истемы, может управлять пользователями и организациями всех нижестоящих уровней (создание, удаление, редактирование). Имеет возможность переключит</w:t>
      </w:r>
      <w:r w:rsidR="00860CF5" w:rsidRPr="00C55FCE">
        <w:rPr>
          <w:sz w:val="26"/>
          <w:szCs w:val="26"/>
        </w:rPr>
        <w:t>ь</w:t>
      </w:r>
      <w:r w:rsidRPr="00C55FCE">
        <w:rPr>
          <w:sz w:val="26"/>
          <w:szCs w:val="26"/>
        </w:rPr>
        <w:t>ся и работать от имени Администратора в любую организацию нижестоящего уровня доступа.</w:t>
      </w:r>
    </w:p>
    <w:p w:rsidR="00944297" w:rsidRPr="00C55FCE" w:rsidRDefault="00944297" w:rsidP="004344C6">
      <w:pPr>
        <w:pStyle w:val="aff7"/>
        <w:spacing w:after="0"/>
        <w:ind w:left="0" w:firstLine="567"/>
        <w:rPr>
          <w:b/>
          <w:bCs/>
          <w:sz w:val="26"/>
          <w:szCs w:val="26"/>
        </w:rPr>
      </w:pPr>
    </w:p>
    <w:p w:rsidR="004344C6" w:rsidRPr="00C55FCE" w:rsidRDefault="004344C6" w:rsidP="004344C6">
      <w:pPr>
        <w:pStyle w:val="aff7"/>
        <w:spacing w:after="0"/>
        <w:ind w:left="0" w:firstLine="567"/>
        <w:rPr>
          <w:sz w:val="26"/>
          <w:szCs w:val="26"/>
        </w:rPr>
      </w:pPr>
      <w:r w:rsidRPr="00C55FCE">
        <w:rPr>
          <w:b/>
          <w:bCs/>
          <w:sz w:val="26"/>
          <w:szCs w:val="26"/>
        </w:rPr>
        <w:t>Администратор муниципалитета</w:t>
      </w:r>
      <w:r w:rsidRPr="00C55FCE">
        <w:rPr>
          <w:sz w:val="26"/>
          <w:szCs w:val="26"/>
        </w:rPr>
        <w:t xml:space="preserve"> — пользователь организации уровня Муниципалитет, имеет доступ к информации по своему му</w:t>
      </w:r>
      <w:r w:rsidR="000F2532" w:rsidRPr="00C55FCE">
        <w:rPr>
          <w:sz w:val="26"/>
          <w:szCs w:val="26"/>
        </w:rPr>
        <w:t>ниципалитету, ко всем функциям С</w:t>
      </w:r>
      <w:r w:rsidRPr="00C55FCE">
        <w:rPr>
          <w:sz w:val="26"/>
          <w:szCs w:val="26"/>
        </w:rPr>
        <w:t>истемы, может управлять пользователями и организациями нижестоящих уровней доступа в рамках своего муниципалитета (создание, удаление, редактирование). Имеет возможность переключит</w:t>
      </w:r>
      <w:r w:rsidR="00860CF5" w:rsidRPr="00C55FCE">
        <w:rPr>
          <w:sz w:val="26"/>
          <w:szCs w:val="26"/>
        </w:rPr>
        <w:t>ь</w:t>
      </w:r>
      <w:r w:rsidRPr="00C55FCE">
        <w:rPr>
          <w:sz w:val="26"/>
          <w:szCs w:val="26"/>
        </w:rPr>
        <w:t>ся и работать от имени Администратора в любую организацию нижестоящего уровня доступа в рамках своего муниципалитета.</w:t>
      </w:r>
    </w:p>
    <w:p w:rsidR="00944297" w:rsidRPr="00C55FCE" w:rsidRDefault="00944297" w:rsidP="004344C6">
      <w:pPr>
        <w:pStyle w:val="aff7"/>
        <w:spacing w:after="0"/>
        <w:ind w:left="0" w:firstLine="567"/>
        <w:rPr>
          <w:b/>
          <w:bCs/>
          <w:sz w:val="26"/>
          <w:szCs w:val="26"/>
        </w:rPr>
      </w:pPr>
    </w:p>
    <w:p w:rsidR="004344C6" w:rsidRPr="00C55FCE" w:rsidRDefault="004344C6" w:rsidP="004344C6">
      <w:pPr>
        <w:pStyle w:val="aff7"/>
        <w:spacing w:after="0"/>
        <w:ind w:left="0" w:firstLine="567"/>
        <w:rPr>
          <w:sz w:val="26"/>
          <w:szCs w:val="26"/>
        </w:rPr>
      </w:pPr>
      <w:r w:rsidRPr="00C55FCE">
        <w:rPr>
          <w:b/>
          <w:bCs/>
          <w:sz w:val="26"/>
          <w:szCs w:val="26"/>
        </w:rPr>
        <w:t xml:space="preserve">Пользователи уровня Образовательная организация </w:t>
      </w:r>
      <w:r w:rsidRPr="00C55FCE">
        <w:rPr>
          <w:sz w:val="26"/>
          <w:szCs w:val="26"/>
        </w:rPr>
        <w:t>имеют доступ к информации организации в зависимости от роли пользователя:</w:t>
      </w:r>
    </w:p>
    <w:p w:rsidR="004344C6" w:rsidRPr="00C55FCE" w:rsidRDefault="004344C6" w:rsidP="00902072">
      <w:pPr>
        <w:pStyle w:val="aff7"/>
        <w:widowControl w:val="0"/>
        <w:numPr>
          <w:ilvl w:val="0"/>
          <w:numId w:val="6"/>
        </w:numPr>
        <w:suppressAutoHyphens/>
        <w:spacing w:after="0"/>
        <w:ind w:left="0" w:firstLine="397"/>
        <w:rPr>
          <w:sz w:val="26"/>
          <w:szCs w:val="26"/>
        </w:rPr>
      </w:pPr>
      <w:r w:rsidRPr="00C55FCE">
        <w:rPr>
          <w:b/>
          <w:sz w:val="26"/>
          <w:szCs w:val="26"/>
        </w:rPr>
        <w:t>Администратор</w:t>
      </w:r>
      <w:r w:rsidRPr="00C55FCE">
        <w:rPr>
          <w:sz w:val="26"/>
          <w:szCs w:val="26"/>
        </w:rPr>
        <w:t xml:space="preserve"> - пользователь организации уровня Образовательная </w:t>
      </w:r>
      <w:r w:rsidRPr="00C55FCE">
        <w:rPr>
          <w:sz w:val="26"/>
          <w:szCs w:val="26"/>
        </w:rPr>
        <w:lastRenderedPageBreak/>
        <w:t>организация, имеет доступ только к своей организации и (если имеются) может управлять корпусами (факультетами), подчинённы</w:t>
      </w:r>
      <w:r w:rsidR="00860CF5" w:rsidRPr="00C55FCE">
        <w:rPr>
          <w:sz w:val="26"/>
          <w:szCs w:val="26"/>
        </w:rPr>
        <w:t>ми</w:t>
      </w:r>
      <w:r w:rsidRPr="00C55FCE">
        <w:rPr>
          <w:sz w:val="26"/>
          <w:szCs w:val="26"/>
        </w:rPr>
        <w:t xml:space="preserve"> этой организации;</w:t>
      </w:r>
    </w:p>
    <w:p w:rsidR="004344C6" w:rsidRPr="00C55FCE" w:rsidRDefault="004344C6" w:rsidP="00902072">
      <w:pPr>
        <w:pStyle w:val="aff7"/>
        <w:widowControl w:val="0"/>
        <w:numPr>
          <w:ilvl w:val="0"/>
          <w:numId w:val="6"/>
        </w:numPr>
        <w:suppressAutoHyphens/>
        <w:spacing w:after="0"/>
        <w:ind w:left="0" w:firstLine="397"/>
        <w:rPr>
          <w:sz w:val="26"/>
          <w:szCs w:val="26"/>
        </w:rPr>
      </w:pPr>
      <w:r w:rsidRPr="00C55FCE">
        <w:rPr>
          <w:b/>
          <w:sz w:val="26"/>
          <w:szCs w:val="26"/>
        </w:rPr>
        <w:t>Директор</w:t>
      </w:r>
      <w:r w:rsidRPr="00C55FCE">
        <w:rPr>
          <w:sz w:val="26"/>
          <w:szCs w:val="26"/>
        </w:rPr>
        <w:t xml:space="preserve"> - пользователь организации уровня Образовательная организация, имеет доступ к просмотру сводной информации, отчетов в рамках организации;</w:t>
      </w:r>
    </w:p>
    <w:p w:rsidR="004344C6" w:rsidRPr="00C55FCE" w:rsidRDefault="004344C6" w:rsidP="00902072">
      <w:pPr>
        <w:pStyle w:val="aff7"/>
        <w:widowControl w:val="0"/>
        <w:numPr>
          <w:ilvl w:val="0"/>
          <w:numId w:val="6"/>
        </w:numPr>
        <w:tabs>
          <w:tab w:val="left" w:pos="338"/>
        </w:tabs>
        <w:suppressAutoHyphens/>
        <w:spacing w:after="0"/>
        <w:ind w:left="0" w:firstLine="397"/>
        <w:rPr>
          <w:sz w:val="26"/>
          <w:szCs w:val="26"/>
        </w:rPr>
      </w:pPr>
      <w:r w:rsidRPr="00C55FCE">
        <w:rPr>
          <w:b/>
          <w:sz w:val="26"/>
          <w:szCs w:val="26"/>
        </w:rPr>
        <w:t>Заместитель директора</w:t>
      </w:r>
      <w:r w:rsidRPr="00C55FCE">
        <w:rPr>
          <w:sz w:val="26"/>
          <w:szCs w:val="26"/>
        </w:rPr>
        <w:t xml:space="preserve"> - пользователь организации уровня Образовательная организация, имеет доступ к просмотру сводной информации, отчетов, редактированию характеристик организации;</w:t>
      </w:r>
    </w:p>
    <w:p w:rsidR="004344C6" w:rsidRPr="00C55FCE" w:rsidRDefault="004344C6" w:rsidP="00902072">
      <w:pPr>
        <w:pStyle w:val="aff7"/>
        <w:widowControl w:val="0"/>
        <w:numPr>
          <w:ilvl w:val="0"/>
          <w:numId w:val="6"/>
        </w:numPr>
        <w:tabs>
          <w:tab w:val="left" w:pos="338"/>
        </w:tabs>
        <w:suppressAutoHyphens/>
        <w:spacing w:after="0"/>
        <w:ind w:left="0" w:firstLine="397"/>
        <w:rPr>
          <w:sz w:val="26"/>
          <w:szCs w:val="26"/>
        </w:rPr>
      </w:pPr>
      <w:r w:rsidRPr="00C55FCE">
        <w:rPr>
          <w:b/>
          <w:sz w:val="26"/>
          <w:szCs w:val="26"/>
        </w:rPr>
        <w:t>Педагог-психолог</w:t>
      </w:r>
      <w:r w:rsidRPr="00C55FCE">
        <w:rPr>
          <w:sz w:val="26"/>
          <w:szCs w:val="26"/>
        </w:rPr>
        <w:t xml:space="preserve"> - пользователь организации уровня Образовательная организация, имеет доступ к просмотру сводной информации, отчетов, редактированию характеристик организации, просмотру анкет респондентов своей организации.</w:t>
      </w:r>
    </w:p>
    <w:p w:rsidR="00944297" w:rsidRPr="00C55FCE" w:rsidRDefault="00944297" w:rsidP="004344C6">
      <w:pPr>
        <w:pStyle w:val="aff7"/>
        <w:tabs>
          <w:tab w:val="left" w:pos="338"/>
        </w:tabs>
        <w:spacing w:after="0"/>
        <w:ind w:left="0" w:firstLine="567"/>
        <w:rPr>
          <w:b/>
          <w:bCs/>
          <w:sz w:val="26"/>
          <w:szCs w:val="26"/>
        </w:rPr>
      </w:pPr>
    </w:p>
    <w:p w:rsidR="004344C6" w:rsidRPr="00C55FCE" w:rsidRDefault="004344C6" w:rsidP="004344C6">
      <w:pPr>
        <w:pStyle w:val="aff7"/>
        <w:tabs>
          <w:tab w:val="left" w:pos="338"/>
        </w:tabs>
        <w:spacing w:after="0"/>
        <w:ind w:left="0" w:firstLine="567"/>
        <w:rPr>
          <w:sz w:val="26"/>
          <w:szCs w:val="26"/>
        </w:rPr>
      </w:pPr>
      <w:r w:rsidRPr="00C55FCE">
        <w:rPr>
          <w:b/>
          <w:bCs/>
          <w:sz w:val="26"/>
          <w:szCs w:val="26"/>
        </w:rPr>
        <w:t>Респондент</w:t>
      </w:r>
      <w:r w:rsidRPr="00C55FCE">
        <w:rPr>
          <w:sz w:val="26"/>
          <w:szCs w:val="26"/>
        </w:rPr>
        <w:t xml:space="preserve"> - имеет доступ к модулю «Прохождение теста».</w:t>
      </w:r>
    </w:p>
    <w:p w:rsidR="00C55FCE" w:rsidRPr="00C55FCE" w:rsidRDefault="00C55FCE" w:rsidP="004344C6">
      <w:pPr>
        <w:pStyle w:val="aff7"/>
        <w:tabs>
          <w:tab w:val="left" w:pos="338"/>
        </w:tabs>
        <w:spacing w:after="0"/>
        <w:ind w:left="0" w:firstLine="567"/>
        <w:rPr>
          <w:sz w:val="26"/>
          <w:szCs w:val="26"/>
        </w:rPr>
      </w:pPr>
    </w:p>
    <w:p w:rsidR="00C55FCE" w:rsidRPr="00C55FCE" w:rsidRDefault="007F204E" w:rsidP="007F204E">
      <w:pPr>
        <w:pStyle w:val="I"/>
        <w:numPr>
          <w:ilvl w:val="0"/>
          <w:numId w:val="0"/>
        </w:numPr>
      </w:pPr>
      <w:bookmarkStart w:id="9" w:name="_Toc127289498"/>
      <w:r>
        <w:t xml:space="preserve">4. </w:t>
      </w:r>
      <w:r w:rsidR="00C55FCE" w:rsidRPr="00C55FCE">
        <w:t>Информация, необходимая для установки и эксплуатации</w:t>
      </w:r>
      <w:bookmarkEnd w:id="9"/>
    </w:p>
    <w:p w:rsidR="007F204E" w:rsidRPr="007F204E" w:rsidRDefault="007F204E" w:rsidP="007F204E">
      <w:pPr>
        <w:rPr>
          <w:b/>
          <w:sz w:val="26"/>
          <w:szCs w:val="26"/>
        </w:rPr>
      </w:pPr>
      <w:r w:rsidRPr="007F204E">
        <w:rPr>
          <w:b/>
          <w:sz w:val="26"/>
          <w:szCs w:val="26"/>
        </w:rPr>
        <w:t>4.1. Информация об установке</w:t>
      </w:r>
    </w:p>
    <w:p w:rsidR="00C55FCE" w:rsidRDefault="007F204E" w:rsidP="00C55FCE">
      <w:pPr>
        <w:ind w:firstLine="851"/>
        <w:rPr>
          <w:sz w:val="26"/>
          <w:szCs w:val="26"/>
        </w:rPr>
      </w:pPr>
      <w:r>
        <w:rPr>
          <w:sz w:val="26"/>
          <w:szCs w:val="26"/>
        </w:rPr>
        <w:t>Система</w:t>
      </w:r>
      <w:r w:rsidR="00C55FCE" w:rsidRPr="00C55FCE">
        <w:rPr>
          <w:sz w:val="26"/>
          <w:szCs w:val="26"/>
        </w:rPr>
        <w:t xml:space="preserve"> является сервисом (услугой) и не требует </w:t>
      </w:r>
      <w:r>
        <w:rPr>
          <w:sz w:val="26"/>
          <w:szCs w:val="26"/>
        </w:rPr>
        <w:t xml:space="preserve">со стороны пользователя </w:t>
      </w:r>
      <w:r w:rsidR="00C55FCE" w:rsidRPr="00C55FCE">
        <w:rPr>
          <w:sz w:val="26"/>
          <w:szCs w:val="26"/>
        </w:rPr>
        <w:t>установки на клиентском компьютере</w:t>
      </w:r>
      <w:r>
        <w:rPr>
          <w:sz w:val="26"/>
          <w:szCs w:val="26"/>
        </w:rPr>
        <w:t>. Систему</w:t>
      </w:r>
      <w:r w:rsidR="00C55FCE" w:rsidRPr="00C55FCE">
        <w:rPr>
          <w:sz w:val="26"/>
          <w:szCs w:val="26"/>
        </w:rPr>
        <w:t xml:space="preserve"> можно использовать без установки на компьютер через WEB браузер.</w:t>
      </w:r>
    </w:p>
    <w:p w:rsidR="007F204E" w:rsidRDefault="007F204E" w:rsidP="007F204E">
      <w:pPr>
        <w:rPr>
          <w:sz w:val="26"/>
          <w:szCs w:val="26"/>
        </w:rPr>
      </w:pPr>
    </w:p>
    <w:p w:rsidR="007F204E" w:rsidRPr="007F204E" w:rsidRDefault="007F204E" w:rsidP="007F204E">
      <w:pPr>
        <w:rPr>
          <w:b/>
          <w:sz w:val="26"/>
          <w:szCs w:val="26"/>
        </w:rPr>
      </w:pPr>
      <w:r>
        <w:rPr>
          <w:b/>
          <w:sz w:val="26"/>
          <w:szCs w:val="26"/>
        </w:rPr>
        <w:t xml:space="preserve">4.2. Информация </w:t>
      </w:r>
      <w:r w:rsidR="00D63728">
        <w:rPr>
          <w:b/>
          <w:sz w:val="26"/>
          <w:szCs w:val="26"/>
        </w:rPr>
        <w:t>об</w:t>
      </w:r>
      <w:r>
        <w:rPr>
          <w:b/>
          <w:sz w:val="26"/>
          <w:szCs w:val="26"/>
        </w:rPr>
        <w:t xml:space="preserve"> эксплуатации</w:t>
      </w:r>
    </w:p>
    <w:p w:rsidR="00D63728" w:rsidRDefault="00D63728" w:rsidP="00C55FCE">
      <w:pPr>
        <w:ind w:firstLine="851"/>
        <w:rPr>
          <w:sz w:val="26"/>
          <w:szCs w:val="26"/>
        </w:rPr>
      </w:pPr>
      <w:r w:rsidRPr="007F204E">
        <w:rPr>
          <w:sz w:val="26"/>
          <w:szCs w:val="26"/>
        </w:rPr>
        <w:t>Эксплуатация ПО осуществляется с использованием компьютера с подключением к сети интернет и интернет-обозревателя.</w:t>
      </w:r>
    </w:p>
    <w:p w:rsidR="00C55FCE" w:rsidRPr="00C55FCE" w:rsidRDefault="00C55FCE" w:rsidP="00C55FCE">
      <w:pPr>
        <w:ind w:firstLine="851"/>
        <w:rPr>
          <w:sz w:val="26"/>
          <w:szCs w:val="26"/>
        </w:rPr>
      </w:pPr>
      <w:r w:rsidRPr="00C55FCE">
        <w:rPr>
          <w:sz w:val="26"/>
          <w:szCs w:val="26"/>
        </w:rPr>
        <w:t xml:space="preserve">Для начала использования сервиса необходимо заключить договор с правообладателем, после чего </w:t>
      </w:r>
      <w:r w:rsidR="007F204E">
        <w:rPr>
          <w:sz w:val="26"/>
          <w:szCs w:val="26"/>
        </w:rPr>
        <w:t>пользователю</w:t>
      </w:r>
      <w:r w:rsidRPr="00C55FCE">
        <w:rPr>
          <w:sz w:val="26"/>
          <w:szCs w:val="26"/>
        </w:rPr>
        <w:t xml:space="preserve"> будет отправлено приглашение для активации учетной записи в Системе.</w:t>
      </w:r>
    </w:p>
    <w:p w:rsidR="00C55FCE" w:rsidRPr="00C55FCE" w:rsidRDefault="00C55FCE" w:rsidP="00C55FCE">
      <w:pPr>
        <w:ind w:firstLine="851"/>
        <w:rPr>
          <w:sz w:val="26"/>
          <w:szCs w:val="26"/>
        </w:rPr>
      </w:pPr>
      <w:r w:rsidRPr="00C55FCE">
        <w:rPr>
          <w:sz w:val="26"/>
          <w:szCs w:val="26"/>
        </w:rPr>
        <w:t>Рабочее место пользователя должно отвечать следующим требованиям:</w:t>
      </w:r>
    </w:p>
    <w:p w:rsidR="00C55FCE" w:rsidRPr="00C55FCE" w:rsidRDefault="00C55FCE" w:rsidP="00902072">
      <w:pPr>
        <w:pStyle w:val="aff7"/>
        <w:numPr>
          <w:ilvl w:val="0"/>
          <w:numId w:val="12"/>
        </w:numPr>
        <w:rPr>
          <w:sz w:val="26"/>
          <w:szCs w:val="26"/>
        </w:rPr>
      </w:pPr>
      <w:r w:rsidRPr="00C55FCE">
        <w:rPr>
          <w:sz w:val="26"/>
          <w:szCs w:val="26"/>
        </w:rPr>
        <w:t>Персональные компьютеры с операционной системой:</w:t>
      </w:r>
    </w:p>
    <w:p w:rsidR="00C55FCE" w:rsidRPr="00C55FCE" w:rsidRDefault="00C55FCE" w:rsidP="00902072">
      <w:pPr>
        <w:pStyle w:val="aff7"/>
        <w:numPr>
          <w:ilvl w:val="1"/>
          <w:numId w:val="12"/>
        </w:numPr>
        <w:rPr>
          <w:sz w:val="26"/>
          <w:szCs w:val="26"/>
        </w:rPr>
      </w:pPr>
      <w:proofErr w:type="spellStart"/>
      <w:r w:rsidRPr="00C55FCE">
        <w:rPr>
          <w:sz w:val="26"/>
          <w:szCs w:val="26"/>
        </w:rPr>
        <w:t>Windows</w:t>
      </w:r>
      <w:proofErr w:type="spellEnd"/>
    </w:p>
    <w:p w:rsidR="00C55FCE" w:rsidRPr="00C55FCE" w:rsidRDefault="00C55FCE" w:rsidP="00902072">
      <w:pPr>
        <w:pStyle w:val="aff7"/>
        <w:numPr>
          <w:ilvl w:val="1"/>
          <w:numId w:val="12"/>
        </w:numPr>
        <w:rPr>
          <w:sz w:val="26"/>
          <w:szCs w:val="26"/>
        </w:rPr>
      </w:pPr>
      <w:proofErr w:type="spellStart"/>
      <w:r w:rsidRPr="00C55FCE">
        <w:rPr>
          <w:sz w:val="26"/>
          <w:szCs w:val="26"/>
        </w:rPr>
        <w:t>MacOS</w:t>
      </w:r>
      <w:proofErr w:type="spellEnd"/>
    </w:p>
    <w:p w:rsidR="00C55FCE" w:rsidRPr="00C55FCE" w:rsidRDefault="00C55FCE" w:rsidP="00902072">
      <w:pPr>
        <w:pStyle w:val="aff7"/>
        <w:numPr>
          <w:ilvl w:val="1"/>
          <w:numId w:val="12"/>
        </w:numPr>
        <w:rPr>
          <w:sz w:val="26"/>
          <w:szCs w:val="26"/>
        </w:rPr>
      </w:pPr>
      <w:proofErr w:type="spellStart"/>
      <w:r w:rsidRPr="00C55FCE">
        <w:rPr>
          <w:sz w:val="26"/>
          <w:szCs w:val="26"/>
        </w:rPr>
        <w:t>Linux</w:t>
      </w:r>
      <w:proofErr w:type="spellEnd"/>
    </w:p>
    <w:p w:rsidR="00C55FCE" w:rsidRPr="00C55FCE" w:rsidRDefault="00C55FCE" w:rsidP="00902072">
      <w:pPr>
        <w:pStyle w:val="aff7"/>
        <w:numPr>
          <w:ilvl w:val="0"/>
          <w:numId w:val="12"/>
        </w:numPr>
        <w:rPr>
          <w:sz w:val="26"/>
          <w:szCs w:val="26"/>
        </w:rPr>
      </w:pPr>
      <w:r w:rsidRPr="00C55FCE">
        <w:rPr>
          <w:sz w:val="26"/>
          <w:szCs w:val="26"/>
        </w:rPr>
        <w:t xml:space="preserve">Мобильные устройства с операционной системой </w:t>
      </w:r>
    </w:p>
    <w:p w:rsidR="00C55FCE" w:rsidRPr="00C55FCE" w:rsidRDefault="00C55FCE" w:rsidP="00902072">
      <w:pPr>
        <w:pStyle w:val="aff7"/>
        <w:numPr>
          <w:ilvl w:val="1"/>
          <w:numId w:val="12"/>
        </w:numPr>
        <w:rPr>
          <w:sz w:val="26"/>
          <w:szCs w:val="26"/>
        </w:rPr>
      </w:pPr>
      <w:r w:rsidRPr="00C55FCE">
        <w:rPr>
          <w:sz w:val="26"/>
          <w:szCs w:val="26"/>
        </w:rPr>
        <w:t>IOS 11+</w:t>
      </w:r>
    </w:p>
    <w:p w:rsidR="00C55FCE" w:rsidRPr="00C55FCE" w:rsidRDefault="00C55FCE" w:rsidP="00902072">
      <w:pPr>
        <w:pStyle w:val="aff7"/>
        <w:numPr>
          <w:ilvl w:val="1"/>
          <w:numId w:val="12"/>
        </w:numPr>
        <w:rPr>
          <w:sz w:val="26"/>
          <w:szCs w:val="26"/>
        </w:rPr>
      </w:pPr>
      <w:proofErr w:type="spellStart"/>
      <w:r w:rsidRPr="00C55FCE">
        <w:rPr>
          <w:sz w:val="26"/>
          <w:szCs w:val="26"/>
        </w:rPr>
        <w:t>Android</w:t>
      </w:r>
      <w:proofErr w:type="spellEnd"/>
      <w:r w:rsidRPr="00C55FCE">
        <w:rPr>
          <w:sz w:val="26"/>
          <w:szCs w:val="26"/>
        </w:rPr>
        <w:t xml:space="preserve"> 7+</w:t>
      </w:r>
    </w:p>
    <w:p w:rsidR="00C55FCE" w:rsidRPr="00C55FCE" w:rsidRDefault="00C55FCE" w:rsidP="00902072">
      <w:pPr>
        <w:pStyle w:val="aff7"/>
        <w:numPr>
          <w:ilvl w:val="1"/>
          <w:numId w:val="12"/>
        </w:numPr>
        <w:rPr>
          <w:sz w:val="26"/>
          <w:szCs w:val="26"/>
          <w:lang w:val="en-US"/>
        </w:rPr>
      </w:pPr>
      <w:proofErr w:type="spellStart"/>
      <w:r w:rsidRPr="00C55FCE">
        <w:rPr>
          <w:sz w:val="26"/>
          <w:szCs w:val="26"/>
        </w:rPr>
        <w:t>Windows</w:t>
      </w:r>
      <w:proofErr w:type="spellEnd"/>
      <w:r w:rsidRPr="00C55FCE">
        <w:rPr>
          <w:sz w:val="26"/>
          <w:szCs w:val="26"/>
        </w:rPr>
        <w:t xml:space="preserve"> 7+</w:t>
      </w:r>
    </w:p>
    <w:p w:rsidR="00C55FCE" w:rsidRPr="00C55FCE" w:rsidRDefault="00C55FCE" w:rsidP="00902072">
      <w:pPr>
        <w:pStyle w:val="aff7"/>
        <w:numPr>
          <w:ilvl w:val="0"/>
          <w:numId w:val="12"/>
        </w:numPr>
        <w:rPr>
          <w:sz w:val="26"/>
          <w:szCs w:val="26"/>
          <w:lang w:val="en-US"/>
        </w:rPr>
      </w:pPr>
      <w:r w:rsidRPr="00C55FCE">
        <w:rPr>
          <w:sz w:val="26"/>
          <w:szCs w:val="26"/>
        </w:rPr>
        <w:t>Рекомендуемые</w:t>
      </w:r>
      <w:r w:rsidRPr="00C55FCE">
        <w:rPr>
          <w:sz w:val="26"/>
          <w:szCs w:val="26"/>
          <w:lang w:val="en-US"/>
        </w:rPr>
        <w:t xml:space="preserve"> web-</w:t>
      </w:r>
      <w:r w:rsidRPr="00C55FCE">
        <w:rPr>
          <w:sz w:val="26"/>
          <w:szCs w:val="26"/>
        </w:rPr>
        <w:t>браузеры</w:t>
      </w:r>
      <w:r w:rsidRPr="00C55FCE">
        <w:rPr>
          <w:sz w:val="26"/>
          <w:szCs w:val="26"/>
          <w:lang w:val="en-US"/>
        </w:rPr>
        <w:t>:</w:t>
      </w:r>
    </w:p>
    <w:p w:rsidR="00C55FCE" w:rsidRPr="00C55FCE" w:rsidRDefault="00C55FCE" w:rsidP="00902072">
      <w:pPr>
        <w:pStyle w:val="aff7"/>
        <w:numPr>
          <w:ilvl w:val="1"/>
          <w:numId w:val="12"/>
        </w:numPr>
        <w:rPr>
          <w:sz w:val="26"/>
          <w:szCs w:val="26"/>
          <w:lang w:val="en-US"/>
        </w:rPr>
      </w:pPr>
      <w:r w:rsidRPr="00C55FCE">
        <w:rPr>
          <w:sz w:val="26"/>
          <w:szCs w:val="26"/>
          <w:lang w:val="en-US"/>
        </w:rPr>
        <w:t>Google Chrome</w:t>
      </w:r>
    </w:p>
    <w:p w:rsidR="00C55FCE" w:rsidRPr="00C55FCE" w:rsidRDefault="00C55FCE" w:rsidP="00902072">
      <w:pPr>
        <w:pStyle w:val="aff7"/>
        <w:numPr>
          <w:ilvl w:val="1"/>
          <w:numId w:val="12"/>
        </w:numPr>
        <w:rPr>
          <w:sz w:val="26"/>
          <w:szCs w:val="26"/>
        </w:rPr>
      </w:pPr>
      <w:r w:rsidRPr="00C55FCE">
        <w:rPr>
          <w:sz w:val="26"/>
          <w:szCs w:val="26"/>
          <w:lang w:val="en-US"/>
        </w:rPr>
        <w:t>Opera</w:t>
      </w:r>
    </w:p>
    <w:p w:rsidR="00C55FCE" w:rsidRPr="00C55FCE" w:rsidRDefault="00C55FCE" w:rsidP="00902072">
      <w:pPr>
        <w:pStyle w:val="aff7"/>
        <w:numPr>
          <w:ilvl w:val="1"/>
          <w:numId w:val="12"/>
        </w:numPr>
        <w:rPr>
          <w:sz w:val="26"/>
          <w:szCs w:val="26"/>
        </w:rPr>
      </w:pPr>
      <w:proofErr w:type="spellStart"/>
      <w:r w:rsidRPr="00C55FCE">
        <w:rPr>
          <w:sz w:val="26"/>
          <w:szCs w:val="26"/>
        </w:rPr>
        <w:t>Mozilla</w:t>
      </w:r>
      <w:proofErr w:type="spellEnd"/>
      <w:r w:rsidRPr="00C55FCE">
        <w:rPr>
          <w:sz w:val="26"/>
          <w:szCs w:val="26"/>
        </w:rPr>
        <w:t xml:space="preserve"> </w:t>
      </w:r>
      <w:proofErr w:type="spellStart"/>
      <w:r w:rsidRPr="00C55FCE">
        <w:rPr>
          <w:sz w:val="26"/>
          <w:szCs w:val="26"/>
        </w:rPr>
        <w:t>Firefox</w:t>
      </w:r>
      <w:proofErr w:type="spellEnd"/>
    </w:p>
    <w:p w:rsidR="00C55FCE" w:rsidRDefault="00C55FCE" w:rsidP="00902072">
      <w:pPr>
        <w:pStyle w:val="aff7"/>
        <w:numPr>
          <w:ilvl w:val="1"/>
          <w:numId w:val="12"/>
        </w:numPr>
        <w:rPr>
          <w:sz w:val="26"/>
          <w:szCs w:val="26"/>
        </w:rPr>
      </w:pPr>
      <w:proofErr w:type="spellStart"/>
      <w:r w:rsidRPr="00C55FCE">
        <w:rPr>
          <w:sz w:val="26"/>
          <w:szCs w:val="26"/>
        </w:rPr>
        <w:t>Microsoft</w:t>
      </w:r>
      <w:proofErr w:type="spellEnd"/>
      <w:r w:rsidRPr="00C55FCE">
        <w:rPr>
          <w:sz w:val="26"/>
          <w:szCs w:val="26"/>
        </w:rPr>
        <w:t xml:space="preserve"> </w:t>
      </w:r>
      <w:proofErr w:type="spellStart"/>
      <w:r w:rsidRPr="00C55FCE">
        <w:rPr>
          <w:sz w:val="26"/>
          <w:szCs w:val="26"/>
        </w:rPr>
        <w:t>Edge</w:t>
      </w:r>
      <w:proofErr w:type="spellEnd"/>
    </w:p>
    <w:p w:rsidR="00CB62BB" w:rsidRPr="00CB62BB" w:rsidRDefault="00CB62BB" w:rsidP="00CB62BB">
      <w:pPr>
        <w:rPr>
          <w:sz w:val="26"/>
          <w:szCs w:val="26"/>
        </w:rPr>
      </w:pPr>
    </w:p>
    <w:p w:rsidR="00C55FCE" w:rsidRDefault="00CB62BB" w:rsidP="00CB62BB">
      <w:pPr>
        <w:ind w:firstLine="851"/>
        <w:rPr>
          <w:sz w:val="26"/>
          <w:szCs w:val="26"/>
        </w:rPr>
      </w:pPr>
      <w:r w:rsidRPr="00CB62BB">
        <w:rPr>
          <w:sz w:val="26"/>
          <w:szCs w:val="26"/>
        </w:rPr>
        <w:t xml:space="preserve">Полная информация </w:t>
      </w:r>
      <w:r>
        <w:rPr>
          <w:sz w:val="26"/>
          <w:szCs w:val="26"/>
        </w:rPr>
        <w:t xml:space="preserve">о работе с Системой, функциональные возможности и многое другое </w:t>
      </w:r>
      <w:r w:rsidR="00D63728">
        <w:rPr>
          <w:sz w:val="26"/>
          <w:szCs w:val="26"/>
        </w:rPr>
        <w:t xml:space="preserve">находятся на сайте правообладателя </w:t>
      </w:r>
      <w:hyperlink r:id="rId9" w:history="1">
        <w:r w:rsidRPr="00A64267">
          <w:rPr>
            <w:rStyle w:val="a8"/>
            <w:sz w:val="26"/>
            <w:szCs w:val="26"/>
            <w:lang w:val="en-US"/>
          </w:rPr>
          <w:t>https</w:t>
        </w:r>
        <w:r w:rsidRPr="00A64267">
          <w:rPr>
            <w:rStyle w:val="a8"/>
            <w:sz w:val="26"/>
            <w:szCs w:val="26"/>
          </w:rPr>
          <w:t>://</w:t>
        </w:r>
        <w:proofErr w:type="spellStart"/>
        <w:r w:rsidRPr="00A64267">
          <w:rPr>
            <w:rStyle w:val="a8"/>
            <w:sz w:val="26"/>
            <w:szCs w:val="26"/>
            <w:lang w:val="en-US"/>
          </w:rPr>
          <w:t>armbos</w:t>
        </w:r>
        <w:proofErr w:type="spellEnd"/>
        <w:r w:rsidRPr="00A64267">
          <w:rPr>
            <w:rStyle w:val="a8"/>
            <w:sz w:val="26"/>
            <w:szCs w:val="26"/>
          </w:rPr>
          <w:t>.</w:t>
        </w:r>
        <w:proofErr w:type="spellStart"/>
        <w:r w:rsidRPr="00A64267">
          <w:rPr>
            <w:rStyle w:val="a8"/>
            <w:sz w:val="26"/>
            <w:szCs w:val="26"/>
            <w:lang w:val="en-US"/>
          </w:rPr>
          <w:t>ru</w:t>
        </w:r>
        <w:proofErr w:type="spellEnd"/>
        <w:r w:rsidRPr="00A64267">
          <w:rPr>
            <w:rStyle w:val="a8"/>
            <w:sz w:val="26"/>
            <w:szCs w:val="26"/>
          </w:rPr>
          <w:t>/</w:t>
        </w:r>
        <w:proofErr w:type="spellStart"/>
        <w:r w:rsidRPr="00A64267">
          <w:rPr>
            <w:rStyle w:val="a8"/>
            <w:sz w:val="26"/>
            <w:szCs w:val="26"/>
            <w:lang w:val="en-US"/>
          </w:rPr>
          <w:t>instrukcii</w:t>
        </w:r>
        <w:proofErr w:type="spellEnd"/>
        <w:r w:rsidRPr="00A64267">
          <w:rPr>
            <w:rStyle w:val="a8"/>
            <w:sz w:val="26"/>
            <w:szCs w:val="26"/>
          </w:rPr>
          <w:t>/</w:t>
        </w:r>
      </w:hyperlink>
      <w:r w:rsidRPr="00CB62BB">
        <w:rPr>
          <w:sz w:val="26"/>
          <w:szCs w:val="26"/>
        </w:rPr>
        <w:t xml:space="preserve"> </w:t>
      </w:r>
      <w:r>
        <w:rPr>
          <w:sz w:val="26"/>
          <w:szCs w:val="26"/>
        </w:rPr>
        <w:t xml:space="preserve">. Информация доступна как в текстовом формате, так и в виде </w:t>
      </w:r>
      <w:proofErr w:type="spellStart"/>
      <w:r>
        <w:rPr>
          <w:sz w:val="26"/>
          <w:szCs w:val="26"/>
        </w:rPr>
        <w:t>видеоинструкций</w:t>
      </w:r>
      <w:proofErr w:type="spellEnd"/>
      <w:r>
        <w:rPr>
          <w:sz w:val="26"/>
          <w:szCs w:val="26"/>
        </w:rPr>
        <w:t>.</w:t>
      </w:r>
    </w:p>
    <w:p w:rsidR="007F204E" w:rsidRPr="007F204E" w:rsidRDefault="007F204E" w:rsidP="00D63728">
      <w:pPr>
        <w:spacing w:after="0"/>
        <w:ind w:firstLine="993"/>
        <w:rPr>
          <w:sz w:val="26"/>
          <w:szCs w:val="26"/>
        </w:rPr>
      </w:pPr>
      <w:r w:rsidRPr="007F204E">
        <w:rPr>
          <w:sz w:val="26"/>
          <w:szCs w:val="26"/>
        </w:rPr>
        <w:br/>
      </w:r>
    </w:p>
    <w:p w:rsidR="007F204E" w:rsidRPr="007F204E" w:rsidRDefault="007F204E" w:rsidP="007F204E">
      <w:pPr>
        <w:ind w:firstLine="708"/>
        <w:rPr>
          <w:sz w:val="26"/>
          <w:szCs w:val="26"/>
        </w:rPr>
      </w:pPr>
    </w:p>
    <w:p w:rsidR="007F204E" w:rsidRPr="007F204E" w:rsidRDefault="00D63728" w:rsidP="007F204E">
      <w:pPr>
        <w:ind w:firstLine="851"/>
        <w:rPr>
          <w:sz w:val="26"/>
          <w:szCs w:val="26"/>
        </w:rPr>
      </w:pPr>
      <w:r>
        <w:rPr>
          <w:sz w:val="26"/>
          <w:szCs w:val="26"/>
        </w:rPr>
        <w:t>Система</w:t>
      </w:r>
      <w:r w:rsidR="007F204E" w:rsidRPr="007F204E">
        <w:rPr>
          <w:sz w:val="26"/>
          <w:szCs w:val="26"/>
        </w:rPr>
        <w:t xml:space="preserve"> имеет различный функционал, варьирующийся в зависимости от </w:t>
      </w:r>
      <w:r>
        <w:rPr>
          <w:sz w:val="26"/>
          <w:szCs w:val="26"/>
        </w:rPr>
        <w:t>роли пользователя.</w:t>
      </w:r>
    </w:p>
    <w:p w:rsidR="007F204E" w:rsidRPr="007F204E" w:rsidRDefault="007F204E" w:rsidP="007F204E">
      <w:pPr>
        <w:ind w:firstLine="851"/>
        <w:rPr>
          <w:sz w:val="26"/>
          <w:szCs w:val="26"/>
        </w:rPr>
      </w:pPr>
    </w:p>
    <w:p w:rsidR="007F204E" w:rsidRPr="007F204E" w:rsidRDefault="007F204E" w:rsidP="007F204E">
      <w:pPr>
        <w:ind w:firstLine="851"/>
        <w:rPr>
          <w:sz w:val="26"/>
          <w:szCs w:val="26"/>
        </w:rPr>
      </w:pPr>
      <w:r w:rsidRPr="007F204E">
        <w:rPr>
          <w:sz w:val="26"/>
          <w:szCs w:val="26"/>
        </w:rPr>
        <w:t xml:space="preserve">Подробные инструкции в форме документов и видеороликов об эксплуатации </w:t>
      </w:r>
      <w:r w:rsidR="00D63728">
        <w:rPr>
          <w:sz w:val="26"/>
          <w:szCs w:val="26"/>
        </w:rPr>
        <w:t>Системы</w:t>
      </w:r>
      <w:r w:rsidRPr="007F204E">
        <w:rPr>
          <w:sz w:val="26"/>
          <w:szCs w:val="26"/>
        </w:rPr>
        <w:t xml:space="preserve"> представлены по ссылкам: </w:t>
      </w:r>
    </w:p>
    <w:p w:rsidR="007F204E" w:rsidRPr="007F204E" w:rsidRDefault="00934F8E" w:rsidP="007F204E">
      <w:pPr>
        <w:ind w:firstLine="851"/>
        <w:rPr>
          <w:sz w:val="26"/>
          <w:szCs w:val="26"/>
        </w:rPr>
      </w:pPr>
      <w:hyperlink r:id="rId10" w:anchor="docs" w:history="1">
        <w:r w:rsidR="007F204E" w:rsidRPr="007F204E">
          <w:rPr>
            <w:rStyle w:val="a8"/>
            <w:sz w:val="26"/>
            <w:szCs w:val="26"/>
          </w:rPr>
          <w:t>https://armbos.ru/instrukcii/#docs</w:t>
        </w:r>
      </w:hyperlink>
      <w:r w:rsidR="007F204E" w:rsidRPr="007F204E">
        <w:rPr>
          <w:sz w:val="26"/>
          <w:szCs w:val="26"/>
        </w:rPr>
        <w:t xml:space="preserve"> (документальные инструкции): </w:t>
      </w:r>
    </w:p>
    <w:p w:rsidR="007F204E" w:rsidRPr="007F204E" w:rsidRDefault="007F204E" w:rsidP="007F204E">
      <w:pPr>
        <w:ind w:firstLine="851"/>
        <w:rPr>
          <w:sz w:val="26"/>
          <w:szCs w:val="26"/>
        </w:rPr>
      </w:pPr>
      <w:r w:rsidRPr="007F204E">
        <w:rPr>
          <w:sz w:val="26"/>
          <w:szCs w:val="26"/>
        </w:rPr>
        <w:tab/>
        <w:t>- Руководство администратора регионального уровня (</w:t>
      </w:r>
      <w:hyperlink r:id="rId11" w:history="1">
        <w:r w:rsidR="00D63728" w:rsidRPr="009E34B3">
          <w:rPr>
            <w:rStyle w:val="a8"/>
            <w:sz w:val="26"/>
            <w:szCs w:val="26"/>
          </w:rPr>
          <w:t>https://armbos.ru/files/Instruktsiya_dlya_RO.pdf</w:t>
        </w:r>
      </w:hyperlink>
      <w:r w:rsidRPr="007F204E">
        <w:rPr>
          <w:sz w:val="26"/>
          <w:szCs w:val="26"/>
        </w:rPr>
        <w:t>);</w:t>
      </w:r>
    </w:p>
    <w:p w:rsidR="007F204E" w:rsidRPr="007F204E" w:rsidRDefault="007F204E" w:rsidP="007F204E">
      <w:pPr>
        <w:ind w:left="1416" w:firstLine="851"/>
        <w:rPr>
          <w:sz w:val="26"/>
          <w:szCs w:val="26"/>
        </w:rPr>
      </w:pPr>
      <w:r w:rsidRPr="007F204E">
        <w:rPr>
          <w:sz w:val="26"/>
          <w:szCs w:val="26"/>
        </w:rPr>
        <w:t>- Руководство администратора уровня образовательной организации (https://armbos.ru/files/Instruktsii_dlya_OO.pdf);</w:t>
      </w:r>
    </w:p>
    <w:p w:rsidR="007F204E" w:rsidRPr="007F204E" w:rsidRDefault="007F204E" w:rsidP="007F204E">
      <w:pPr>
        <w:ind w:firstLine="851"/>
        <w:rPr>
          <w:sz w:val="26"/>
          <w:szCs w:val="26"/>
        </w:rPr>
      </w:pPr>
      <w:r w:rsidRPr="007F204E">
        <w:rPr>
          <w:sz w:val="26"/>
          <w:szCs w:val="26"/>
        </w:rPr>
        <w:tab/>
      </w:r>
      <w:hyperlink r:id="rId12" w:anchor="tab69D95BF8" w:history="1">
        <w:r w:rsidRPr="007F204E">
          <w:rPr>
            <w:rStyle w:val="a8"/>
            <w:sz w:val="26"/>
            <w:szCs w:val="26"/>
          </w:rPr>
          <w:t>https://armbos.ru/instrukcii/#tab69D95BF8</w:t>
        </w:r>
      </w:hyperlink>
      <w:r w:rsidRPr="007F204E">
        <w:rPr>
          <w:sz w:val="26"/>
          <w:szCs w:val="26"/>
        </w:rPr>
        <w:t xml:space="preserve"> (</w:t>
      </w:r>
      <w:proofErr w:type="spellStart"/>
      <w:r w:rsidRPr="007F204E">
        <w:rPr>
          <w:sz w:val="26"/>
          <w:szCs w:val="26"/>
        </w:rPr>
        <w:t>видеоинструкции</w:t>
      </w:r>
      <w:proofErr w:type="spellEnd"/>
      <w:r w:rsidRPr="007F204E">
        <w:rPr>
          <w:sz w:val="26"/>
          <w:szCs w:val="26"/>
        </w:rPr>
        <w:t xml:space="preserve"> для администраторов региона): </w:t>
      </w:r>
    </w:p>
    <w:p w:rsidR="007F204E" w:rsidRPr="007F204E" w:rsidRDefault="007F204E" w:rsidP="007F204E">
      <w:pPr>
        <w:ind w:firstLine="851"/>
        <w:rPr>
          <w:sz w:val="26"/>
          <w:szCs w:val="26"/>
        </w:rPr>
      </w:pPr>
      <w:r w:rsidRPr="007F204E">
        <w:rPr>
          <w:sz w:val="26"/>
          <w:szCs w:val="26"/>
        </w:rPr>
        <w:tab/>
      </w:r>
      <w:r w:rsidRPr="007F204E">
        <w:rPr>
          <w:sz w:val="26"/>
          <w:szCs w:val="26"/>
        </w:rPr>
        <w:tab/>
        <w:t>- Добавление, удаление, закрытие организаций;</w:t>
      </w:r>
    </w:p>
    <w:p w:rsidR="007F204E" w:rsidRPr="007F204E" w:rsidRDefault="007F204E" w:rsidP="007F204E">
      <w:pPr>
        <w:ind w:firstLine="851"/>
        <w:rPr>
          <w:sz w:val="26"/>
          <w:szCs w:val="26"/>
        </w:rPr>
      </w:pPr>
      <w:r w:rsidRPr="007F204E">
        <w:rPr>
          <w:sz w:val="26"/>
          <w:szCs w:val="26"/>
        </w:rPr>
        <w:tab/>
      </w:r>
      <w:r w:rsidRPr="007F204E">
        <w:rPr>
          <w:sz w:val="26"/>
          <w:szCs w:val="26"/>
        </w:rPr>
        <w:tab/>
        <w:t>- Раздел «Настройки»;</w:t>
      </w:r>
    </w:p>
    <w:p w:rsidR="007F204E" w:rsidRPr="007F204E" w:rsidRDefault="007F204E" w:rsidP="007F204E">
      <w:pPr>
        <w:ind w:firstLine="851"/>
        <w:rPr>
          <w:sz w:val="26"/>
          <w:szCs w:val="26"/>
        </w:rPr>
      </w:pPr>
      <w:r w:rsidRPr="007F204E">
        <w:rPr>
          <w:sz w:val="26"/>
          <w:szCs w:val="26"/>
        </w:rPr>
        <w:tab/>
      </w:r>
      <w:r w:rsidRPr="007F204E">
        <w:rPr>
          <w:sz w:val="26"/>
          <w:szCs w:val="26"/>
        </w:rPr>
        <w:tab/>
        <w:t>- Добавление Тестирований;</w:t>
      </w:r>
    </w:p>
    <w:p w:rsidR="007F204E" w:rsidRPr="007F204E" w:rsidRDefault="007F204E" w:rsidP="007F204E">
      <w:pPr>
        <w:ind w:firstLine="851"/>
        <w:rPr>
          <w:sz w:val="26"/>
          <w:szCs w:val="26"/>
        </w:rPr>
      </w:pPr>
      <w:r w:rsidRPr="007F204E">
        <w:rPr>
          <w:sz w:val="26"/>
          <w:szCs w:val="26"/>
        </w:rPr>
        <w:tab/>
      </w:r>
      <w:hyperlink r:id="rId13" w:anchor="tab36FDC019" w:history="1">
        <w:r w:rsidRPr="007F204E">
          <w:rPr>
            <w:rStyle w:val="a8"/>
            <w:sz w:val="26"/>
            <w:szCs w:val="26"/>
          </w:rPr>
          <w:t>https://armbos.ru/instrukcii/#tab36FDC019</w:t>
        </w:r>
      </w:hyperlink>
      <w:r w:rsidRPr="007F204E">
        <w:rPr>
          <w:sz w:val="26"/>
          <w:szCs w:val="26"/>
        </w:rPr>
        <w:t xml:space="preserve"> (</w:t>
      </w:r>
      <w:proofErr w:type="spellStart"/>
      <w:r w:rsidRPr="007F204E">
        <w:rPr>
          <w:sz w:val="26"/>
          <w:szCs w:val="26"/>
        </w:rPr>
        <w:t>видеоинструкции</w:t>
      </w:r>
      <w:proofErr w:type="spellEnd"/>
      <w:r w:rsidRPr="007F204E">
        <w:rPr>
          <w:sz w:val="26"/>
          <w:szCs w:val="26"/>
        </w:rPr>
        <w:t xml:space="preserve"> для администраторов образовательных учреждений): </w:t>
      </w:r>
    </w:p>
    <w:p w:rsidR="007F204E" w:rsidRPr="007F204E" w:rsidRDefault="007F204E" w:rsidP="007F204E">
      <w:pPr>
        <w:ind w:firstLine="851"/>
        <w:rPr>
          <w:sz w:val="26"/>
          <w:szCs w:val="26"/>
        </w:rPr>
      </w:pPr>
      <w:r w:rsidRPr="007F204E">
        <w:rPr>
          <w:sz w:val="26"/>
          <w:szCs w:val="26"/>
        </w:rPr>
        <w:tab/>
      </w:r>
      <w:r w:rsidRPr="007F204E">
        <w:rPr>
          <w:sz w:val="26"/>
          <w:szCs w:val="26"/>
        </w:rPr>
        <w:tab/>
        <w:t>- Главная страница, реквизиты организаций;</w:t>
      </w:r>
    </w:p>
    <w:p w:rsidR="007F204E" w:rsidRPr="007F204E" w:rsidRDefault="007F204E" w:rsidP="007F204E">
      <w:pPr>
        <w:ind w:firstLine="851"/>
        <w:rPr>
          <w:sz w:val="26"/>
          <w:szCs w:val="26"/>
        </w:rPr>
      </w:pPr>
      <w:r w:rsidRPr="007F204E">
        <w:rPr>
          <w:sz w:val="26"/>
          <w:szCs w:val="26"/>
        </w:rPr>
        <w:tab/>
      </w:r>
      <w:r w:rsidRPr="007F204E">
        <w:rPr>
          <w:sz w:val="26"/>
          <w:szCs w:val="26"/>
        </w:rPr>
        <w:tab/>
        <w:t>- Начало работы: раздел «классы/группы»;</w:t>
      </w:r>
    </w:p>
    <w:p w:rsidR="007F204E" w:rsidRPr="007F204E" w:rsidRDefault="007F204E" w:rsidP="007F204E">
      <w:pPr>
        <w:ind w:firstLine="851"/>
        <w:rPr>
          <w:sz w:val="26"/>
          <w:szCs w:val="26"/>
        </w:rPr>
      </w:pPr>
      <w:r w:rsidRPr="007F204E">
        <w:rPr>
          <w:sz w:val="26"/>
          <w:szCs w:val="26"/>
        </w:rPr>
        <w:tab/>
      </w:r>
      <w:r w:rsidRPr="007F204E">
        <w:rPr>
          <w:sz w:val="26"/>
          <w:szCs w:val="26"/>
        </w:rPr>
        <w:tab/>
        <w:t>- Начало работы 2: формирование приглашений;</w:t>
      </w:r>
      <w:r w:rsidRPr="007F204E">
        <w:rPr>
          <w:sz w:val="26"/>
          <w:szCs w:val="26"/>
        </w:rPr>
        <w:tab/>
      </w:r>
    </w:p>
    <w:p w:rsidR="007F204E" w:rsidRPr="007F204E" w:rsidRDefault="007F204E" w:rsidP="007F204E">
      <w:pPr>
        <w:ind w:firstLine="851"/>
        <w:rPr>
          <w:sz w:val="26"/>
          <w:szCs w:val="26"/>
        </w:rPr>
      </w:pPr>
      <w:r w:rsidRPr="007F204E">
        <w:rPr>
          <w:sz w:val="26"/>
          <w:szCs w:val="26"/>
        </w:rPr>
        <w:tab/>
      </w:r>
      <w:r w:rsidRPr="007F204E">
        <w:rPr>
          <w:sz w:val="26"/>
          <w:szCs w:val="26"/>
        </w:rPr>
        <w:tab/>
        <w:t>- Раздел «Приглашения»;</w:t>
      </w:r>
    </w:p>
    <w:p w:rsidR="007F204E" w:rsidRPr="007F204E" w:rsidRDefault="007F204E" w:rsidP="007F204E">
      <w:pPr>
        <w:ind w:firstLine="851"/>
        <w:rPr>
          <w:sz w:val="26"/>
          <w:szCs w:val="26"/>
        </w:rPr>
      </w:pPr>
      <w:r w:rsidRPr="007F204E">
        <w:rPr>
          <w:sz w:val="26"/>
          <w:szCs w:val="26"/>
        </w:rPr>
        <w:tab/>
      </w:r>
      <w:r w:rsidRPr="007F204E">
        <w:rPr>
          <w:sz w:val="26"/>
          <w:szCs w:val="26"/>
        </w:rPr>
        <w:tab/>
        <w:t>- Раздел «Характеристики»; заполнение, влияние на рейтинг;</w:t>
      </w:r>
    </w:p>
    <w:p w:rsidR="007F204E" w:rsidRPr="007F204E" w:rsidRDefault="007F204E" w:rsidP="007F204E">
      <w:pPr>
        <w:ind w:firstLine="851"/>
        <w:rPr>
          <w:sz w:val="26"/>
          <w:szCs w:val="26"/>
        </w:rPr>
      </w:pPr>
      <w:r w:rsidRPr="007F204E">
        <w:rPr>
          <w:sz w:val="26"/>
          <w:szCs w:val="26"/>
        </w:rPr>
        <w:tab/>
      </w:r>
      <w:hyperlink r:id="rId14" w:anchor="tab12FE3400" w:history="1">
        <w:r w:rsidRPr="007F204E">
          <w:rPr>
            <w:rStyle w:val="a8"/>
            <w:sz w:val="26"/>
            <w:szCs w:val="26"/>
          </w:rPr>
          <w:t>https://armbos.ru/instrukcii/#tab12FE3400</w:t>
        </w:r>
      </w:hyperlink>
      <w:r w:rsidRPr="007F204E">
        <w:rPr>
          <w:sz w:val="26"/>
          <w:szCs w:val="26"/>
        </w:rPr>
        <w:t xml:space="preserve"> (</w:t>
      </w:r>
      <w:proofErr w:type="spellStart"/>
      <w:r w:rsidRPr="007F204E">
        <w:rPr>
          <w:sz w:val="26"/>
          <w:szCs w:val="26"/>
        </w:rPr>
        <w:t>видеоинструкция</w:t>
      </w:r>
      <w:proofErr w:type="spellEnd"/>
      <w:r w:rsidRPr="007F204E">
        <w:rPr>
          <w:sz w:val="26"/>
          <w:szCs w:val="26"/>
        </w:rPr>
        <w:t xml:space="preserve"> для тестируемых).</w:t>
      </w:r>
    </w:p>
    <w:p w:rsidR="007F204E" w:rsidRPr="007F204E" w:rsidRDefault="007F204E" w:rsidP="007F204E">
      <w:pPr>
        <w:ind w:firstLine="851"/>
        <w:rPr>
          <w:sz w:val="26"/>
          <w:szCs w:val="26"/>
        </w:rPr>
      </w:pPr>
    </w:p>
    <w:p w:rsidR="00D63728" w:rsidRDefault="00D63728" w:rsidP="00D63728">
      <w:pPr>
        <w:ind w:firstLine="851"/>
        <w:rPr>
          <w:sz w:val="26"/>
          <w:szCs w:val="26"/>
        </w:rPr>
      </w:pPr>
      <w:r>
        <w:rPr>
          <w:sz w:val="26"/>
          <w:szCs w:val="26"/>
        </w:rPr>
        <w:t>Кроме того, в каждом разделе пользователи могут воспользоваться контекстной онлайн-справкой, нажав на знак «вопрос» на текущей странице.</w:t>
      </w:r>
    </w:p>
    <w:p w:rsidR="007F204E" w:rsidRPr="007F204E" w:rsidRDefault="007F204E" w:rsidP="007F204E">
      <w:pPr>
        <w:rPr>
          <w:sz w:val="26"/>
          <w:szCs w:val="26"/>
        </w:rPr>
      </w:pPr>
    </w:p>
    <w:p w:rsidR="007F204E" w:rsidRPr="00D63728" w:rsidRDefault="007F204E" w:rsidP="007F204E">
      <w:pPr>
        <w:ind w:firstLine="708"/>
        <w:rPr>
          <w:sz w:val="26"/>
          <w:szCs w:val="26"/>
        </w:rPr>
      </w:pPr>
    </w:p>
    <w:p w:rsidR="007F204E" w:rsidRPr="007F204E" w:rsidRDefault="007F204E" w:rsidP="00CB62BB">
      <w:pPr>
        <w:ind w:firstLine="851"/>
        <w:rPr>
          <w:sz w:val="26"/>
          <w:szCs w:val="26"/>
        </w:rPr>
      </w:pPr>
    </w:p>
    <w:sectPr w:rsidR="007F204E" w:rsidRPr="007F204E" w:rsidSect="007F204E">
      <w:headerReference w:type="default" r:id="rId15"/>
      <w:footerReference w:type="default" r:id="rId16"/>
      <w:footerReference w:type="first" r:id="rId17"/>
      <w:pgSz w:w="11906" w:h="16838" w:code="9"/>
      <w:pgMar w:top="567" w:right="707" w:bottom="567" w:left="1276" w:header="567"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8E" w:rsidRDefault="00934F8E">
      <w:r>
        <w:separator/>
      </w:r>
    </w:p>
  </w:endnote>
  <w:endnote w:type="continuationSeparator" w:id="0">
    <w:p w:rsidR="00934F8E" w:rsidRDefault="0093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01"/>
    <w:family w:val="roman"/>
    <w:pitch w:val="default"/>
  </w:font>
  <w:font w:name="OpenSymbol">
    <w:altName w:val="Arial Unicode MS"/>
    <w:charset w:val="01"/>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ource Han Sans CN Regular">
    <w:panose1 w:val="00000000000000000000"/>
    <w:charset w:val="00"/>
    <w:family w:val="roman"/>
    <w:notTrueType/>
    <w:pitch w:val="default"/>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01"/>
    <w:family w:val="roman"/>
    <w:pitch w:val="variable"/>
  </w:font>
  <w:font w:name="Lohit Devanagari">
    <w:altName w:val="Times New Roman"/>
    <w:panose1 w:val="00000000000000000000"/>
    <w:charset w:val="00"/>
    <w:family w:val="roman"/>
    <w:notTrueType/>
    <w:pitch w:val="default"/>
  </w:font>
  <w:font w:name="CharterCTT">
    <w:charset w:val="01"/>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4E" w:rsidRDefault="007F204E" w:rsidP="007F204E">
    <w:pPr>
      <w:pStyle w:val="a2"/>
      <w:numPr>
        <w:ilvl w:val="0"/>
        <w:numId w:val="0"/>
      </w:numPr>
      <w:spacing w:before="0" w:after="0" w:line="240" w:lineRule="auto"/>
    </w:pPr>
    <w:r>
      <w:rPr>
        <w:b w:val="0"/>
        <w:color w:val="auto"/>
        <w:sz w:val="26"/>
        <w:szCs w:val="26"/>
      </w:rPr>
      <w:t>©</w:t>
    </w:r>
    <w:r>
      <w:rPr>
        <w:b w:val="0"/>
        <w:color w:val="auto"/>
        <w:sz w:val="26"/>
        <w:szCs w:val="26"/>
        <w:lang w:val="en-US"/>
      </w:rPr>
      <w:t xml:space="preserve"> </w:t>
    </w:r>
    <w:r>
      <w:t>ООО «</w:t>
    </w:r>
    <w:proofErr w:type="spellStart"/>
    <w:r>
      <w:t>Проайпи</w:t>
    </w:r>
    <w:proofErr w:type="spellEnd"/>
    <w:r>
      <w:t>». 2023 г.</w:t>
    </w:r>
  </w:p>
  <w:p w:rsidR="007F204E" w:rsidRDefault="007F204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4E" w:rsidRDefault="007F204E" w:rsidP="007F204E">
    <w:pPr>
      <w:pStyle w:val="a2"/>
      <w:numPr>
        <w:ilvl w:val="0"/>
        <w:numId w:val="0"/>
      </w:numPr>
      <w:spacing w:before="0" w:after="0" w:line="240" w:lineRule="auto"/>
    </w:pPr>
    <w:r>
      <w:rPr>
        <w:b w:val="0"/>
        <w:color w:val="auto"/>
        <w:sz w:val="26"/>
        <w:szCs w:val="26"/>
      </w:rPr>
      <w:t>©</w:t>
    </w:r>
    <w:r w:rsidRPr="007F204E">
      <w:rPr>
        <w:b w:val="0"/>
        <w:color w:val="auto"/>
        <w:sz w:val="26"/>
        <w:szCs w:val="26"/>
      </w:rPr>
      <w:t xml:space="preserve"> </w:t>
    </w:r>
    <w:r>
      <w:t>ООО «</w:t>
    </w:r>
    <w:proofErr w:type="spellStart"/>
    <w:r>
      <w:t>Проайпи</w:t>
    </w:r>
    <w:proofErr w:type="spellEnd"/>
    <w:r>
      <w:t>». 2023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8E" w:rsidRDefault="00934F8E">
      <w:r>
        <w:separator/>
      </w:r>
    </w:p>
  </w:footnote>
  <w:footnote w:type="continuationSeparator" w:id="0">
    <w:p w:rsidR="00934F8E" w:rsidRDefault="00934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106094"/>
      <w:docPartObj>
        <w:docPartGallery w:val="Page Numbers (Top of Page)"/>
        <w:docPartUnique/>
      </w:docPartObj>
    </w:sdtPr>
    <w:sdtEndPr/>
    <w:sdtContent>
      <w:p w:rsidR="007F204E" w:rsidRDefault="007F204E">
        <w:pPr>
          <w:pStyle w:val="affa"/>
          <w:jc w:val="center"/>
        </w:pPr>
        <w:r>
          <w:fldChar w:fldCharType="begin"/>
        </w:r>
        <w:r>
          <w:instrText>PAGE   \* MERGEFORMAT</w:instrText>
        </w:r>
        <w:r>
          <w:fldChar w:fldCharType="separate"/>
        </w:r>
        <w:r w:rsidR="0099218C">
          <w:rPr>
            <w:noProof/>
          </w:rPr>
          <w:t>6</w:t>
        </w:r>
        <w:r>
          <w:fldChar w:fldCharType="end"/>
        </w:r>
      </w:p>
    </w:sdtContent>
  </w:sdt>
  <w:p w:rsidR="007F204E" w:rsidRDefault="007F204E">
    <w:pPr>
      <w:pStyle w:val="a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C4CCC72"/>
    <w:lvl w:ilvl="0">
      <w:start w:val="1"/>
      <w:numFmt w:val="decimal"/>
      <w:pStyle w:val="9"/>
      <w:lvlText w:val="%1."/>
      <w:lvlJc w:val="left"/>
      <w:pPr>
        <w:tabs>
          <w:tab w:val="num" w:pos="643"/>
        </w:tabs>
        <w:ind w:left="643" w:hanging="360"/>
      </w:pPr>
      <w:rPr>
        <w:rFonts w:cs="Times New Roman"/>
      </w:rPr>
    </w:lvl>
  </w:abstractNum>
  <w:abstractNum w:abstractNumId="1">
    <w:nsid w:val="FFFFFF83"/>
    <w:multiLevelType w:val="singleLevel"/>
    <w:tmpl w:val="EA8A4308"/>
    <w:lvl w:ilvl="0">
      <w:start w:val="1"/>
      <w:numFmt w:val="bullet"/>
      <w:pStyle w:val="a"/>
      <w:lvlText w:val=""/>
      <w:lvlJc w:val="left"/>
      <w:pPr>
        <w:tabs>
          <w:tab w:val="num" w:pos="643"/>
        </w:tabs>
        <w:ind w:left="643" w:hanging="360"/>
      </w:pPr>
      <w:rPr>
        <w:rFonts w:ascii="Symbol" w:hAnsi="Symbol" w:hint="default"/>
      </w:rPr>
    </w:lvl>
  </w:abstractNum>
  <w:abstractNum w:abstractNumId="2">
    <w:nsid w:val="00000001"/>
    <w:multiLevelType w:val="multilevel"/>
    <w:tmpl w:val="00000001"/>
    <w:name w:val="WW8Num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95"/>
        </w:tabs>
        <w:ind w:left="1095" w:hanging="360"/>
      </w:pPr>
      <w:rPr>
        <w:rFonts w:cs="Times New Roman"/>
      </w:rPr>
    </w:lvl>
    <w:lvl w:ilvl="2">
      <w:start w:val="1"/>
      <w:numFmt w:val="decimal"/>
      <w:lvlText w:val="%1.%2.%3."/>
      <w:lvlJc w:val="left"/>
      <w:pPr>
        <w:tabs>
          <w:tab w:val="num" w:pos="2190"/>
        </w:tabs>
        <w:ind w:left="2190" w:hanging="720"/>
      </w:pPr>
      <w:rPr>
        <w:rFonts w:cs="Times New Roman"/>
      </w:rPr>
    </w:lvl>
    <w:lvl w:ilvl="3">
      <w:start w:val="1"/>
      <w:numFmt w:val="decimal"/>
      <w:lvlText w:val="%1.%2.%3.%4."/>
      <w:lvlJc w:val="left"/>
      <w:pPr>
        <w:tabs>
          <w:tab w:val="num" w:pos="2925"/>
        </w:tabs>
        <w:ind w:left="2925" w:hanging="72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4755"/>
        </w:tabs>
        <w:ind w:left="4755" w:hanging="108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585"/>
        </w:tabs>
        <w:ind w:left="6585" w:hanging="1440"/>
      </w:pPr>
      <w:rPr>
        <w:rFonts w:cs="Times New Roman"/>
      </w:rPr>
    </w:lvl>
    <w:lvl w:ilvl="8">
      <w:start w:val="1"/>
      <w:numFmt w:val="decimal"/>
      <w:lvlText w:val="%1.%2.%3.%4.%5.%6.%7.%8.%9."/>
      <w:lvlJc w:val="left"/>
      <w:pPr>
        <w:tabs>
          <w:tab w:val="num" w:pos="7680"/>
        </w:tabs>
        <w:ind w:left="7680" w:hanging="1800"/>
      </w:pPr>
      <w:rPr>
        <w:rFonts w:cs="Times New Roman"/>
      </w:rPr>
    </w:lvl>
  </w:abstractNum>
  <w:abstractNum w:abstractNumId="3">
    <w:nsid w:val="00000002"/>
    <w:multiLevelType w:val="multilevel"/>
    <w:tmpl w:val="00000002"/>
    <w:name w:val="WW8Num2"/>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4">
    <w:nsid w:val="00000003"/>
    <w:multiLevelType w:val="multilevel"/>
    <w:tmpl w:val="00000003"/>
    <w:name w:val="WW8Num3"/>
    <w:lvl w:ilvl="0">
      <w:start w:val="1"/>
      <w:numFmt w:val="bullet"/>
      <w:suff w:val="space"/>
      <w:lvlText w:val="–"/>
      <w:lvlJc w:val="left"/>
      <w:pPr>
        <w:tabs>
          <w:tab w:val="num" w:pos="0"/>
        </w:tabs>
        <w:ind w:left="0" w:firstLine="709"/>
      </w:pPr>
      <w:rPr>
        <w:rFonts w:ascii="PT Astra Serif" w:hAnsi="PT Astra Serif" w:cs="OpenSymbol"/>
      </w:rPr>
    </w:lvl>
    <w:lvl w:ilvl="1">
      <w:start w:val="1"/>
      <w:numFmt w:val="bullet"/>
      <w:suff w:val="space"/>
      <w:lvlText w:val="–"/>
      <w:lvlJc w:val="left"/>
      <w:pPr>
        <w:tabs>
          <w:tab w:val="num" w:pos="0"/>
        </w:tabs>
        <w:ind w:left="0" w:firstLine="709"/>
      </w:pPr>
      <w:rPr>
        <w:rFonts w:ascii="PT Astra Serif" w:hAnsi="PT Astra Serif" w:cs="OpenSymbol"/>
      </w:rPr>
    </w:lvl>
    <w:lvl w:ilvl="2">
      <w:start w:val="1"/>
      <w:numFmt w:val="bullet"/>
      <w:suff w:val="space"/>
      <w:lvlText w:val="–"/>
      <w:lvlJc w:val="left"/>
      <w:pPr>
        <w:tabs>
          <w:tab w:val="num" w:pos="0"/>
        </w:tabs>
        <w:ind w:left="0" w:firstLine="709"/>
      </w:pPr>
      <w:rPr>
        <w:rFonts w:ascii="PT Astra Serif" w:hAnsi="PT Astra Serif" w:cs="OpenSymbol"/>
      </w:rPr>
    </w:lvl>
    <w:lvl w:ilvl="3">
      <w:start w:val="1"/>
      <w:numFmt w:val="bullet"/>
      <w:suff w:val="space"/>
      <w:lvlText w:val="–"/>
      <w:lvlJc w:val="left"/>
      <w:pPr>
        <w:tabs>
          <w:tab w:val="num" w:pos="0"/>
        </w:tabs>
        <w:ind w:left="0" w:firstLine="709"/>
      </w:pPr>
      <w:rPr>
        <w:rFonts w:ascii="PT Astra Serif" w:hAnsi="PT Astra Serif" w:cs="OpenSymbol"/>
      </w:rPr>
    </w:lvl>
    <w:lvl w:ilvl="4">
      <w:start w:val="1"/>
      <w:numFmt w:val="bullet"/>
      <w:suff w:val="space"/>
      <w:lvlText w:val="–"/>
      <w:lvlJc w:val="left"/>
      <w:pPr>
        <w:tabs>
          <w:tab w:val="num" w:pos="0"/>
        </w:tabs>
        <w:ind w:left="0" w:firstLine="709"/>
      </w:pPr>
      <w:rPr>
        <w:rFonts w:ascii="PT Astra Serif" w:hAnsi="PT Astra Serif" w:cs="OpenSymbol"/>
      </w:rPr>
    </w:lvl>
    <w:lvl w:ilvl="5">
      <w:start w:val="1"/>
      <w:numFmt w:val="bullet"/>
      <w:suff w:val="space"/>
      <w:lvlText w:val="–"/>
      <w:lvlJc w:val="left"/>
      <w:pPr>
        <w:tabs>
          <w:tab w:val="num" w:pos="0"/>
        </w:tabs>
        <w:ind w:left="0" w:firstLine="709"/>
      </w:pPr>
      <w:rPr>
        <w:rFonts w:ascii="PT Astra Serif" w:hAnsi="PT Astra Serif" w:cs="OpenSymbol"/>
      </w:rPr>
    </w:lvl>
    <w:lvl w:ilvl="6">
      <w:start w:val="1"/>
      <w:numFmt w:val="bullet"/>
      <w:suff w:val="space"/>
      <w:lvlText w:val="–"/>
      <w:lvlJc w:val="left"/>
      <w:pPr>
        <w:tabs>
          <w:tab w:val="num" w:pos="0"/>
        </w:tabs>
        <w:ind w:left="0" w:firstLine="709"/>
      </w:pPr>
      <w:rPr>
        <w:rFonts w:ascii="PT Astra Serif" w:hAnsi="PT Astra Serif" w:cs="OpenSymbol"/>
      </w:rPr>
    </w:lvl>
    <w:lvl w:ilvl="7">
      <w:start w:val="1"/>
      <w:numFmt w:val="bullet"/>
      <w:suff w:val="space"/>
      <w:lvlText w:val="–"/>
      <w:lvlJc w:val="left"/>
      <w:pPr>
        <w:tabs>
          <w:tab w:val="num" w:pos="0"/>
        </w:tabs>
        <w:ind w:left="0" w:firstLine="709"/>
      </w:pPr>
      <w:rPr>
        <w:rFonts w:ascii="PT Astra Serif" w:hAnsi="PT Astra Serif" w:cs="OpenSymbol"/>
      </w:rPr>
    </w:lvl>
    <w:lvl w:ilvl="8">
      <w:start w:val="1"/>
      <w:numFmt w:val="bullet"/>
      <w:suff w:val="space"/>
      <w:lvlText w:val="–"/>
      <w:lvlJc w:val="left"/>
      <w:pPr>
        <w:tabs>
          <w:tab w:val="num" w:pos="0"/>
        </w:tabs>
        <w:ind w:left="0" w:firstLine="709"/>
      </w:pPr>
      <w:rPr>
        <w:rFonts w:ascii="PT Astra Serif" w:hAnsi="PT Astra Serif" w:cs="OpenSymbol"/>
      </w:rPr>
    </w:lvl>
  </w:abstractNum>
  <w:abstractNum w:abstractNumId="5">
    <w:nsid w:val="00000004"/>
    <w:multiLevelType w:val="multilevel"/>
    <w:tmpl w:val="00000004"/>
    <w:name w:val="WW8Num4"/>
    <w:lvl w:ilvl="0">
      <w:start w:val="1"/>
      <w:numFmt w:val="decimal"/>
      <w:lvlText w:val="%1."/>
      <w:lvlJc w:val="left"/>
      <w:pPr>
        <w:tabs>
          <w:tab w:val="num" w:pos="0"/>
        </w:tabs>
        <w:ind w:left="360" w:hanging="360"/>
      </w:pPr>
      <w:rPr>
        <w:rFonts w:ascii="PT Astra Serif" w:hAnsi="PT Astra Serif" w:cs="PT Astra Serif"/>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792" w:hanging="432"/>
      </w:pPr>
      <w:rPr>
        <w:rFonts w:ascii="PT Astra Serif" w:hAnsi="PT Astra Serif" w:cs="PT Astra Serif"/>
        <w:sz w:val="24"/>
        <w:szCs w:val="24"/>
        <w:lang w:val="en-US"/>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5"/>
    <w:multiLevelType w:val="multilevel"/>
    <w:tmpl w:val="00000005"/>
    <w:name w:val="WW8Num5"/>
    <w:lvl w:ilvl="0">
      <w:start w:val="1"/>
      <w:numFmt w:val="bullet"/>
      <w:lvlText w:val="-"/>
      <w:lvlJc w:val="left"/>
      <w:pPr>
        <w:tabs>
          <w:tab w:val="num" w:pos="0"/>
        </w:tabs>
        <w:ind w:left="1068" w:hanging="360"/>
      </w:pPr>
      <w:rPr>
        <w:rFonts w:ascii="Courier New" w:hAnsi="Courier New" w:cs="Courier New"/>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7">
    <w:nsid w:val="00000006"/>
    <w:multiLevelType w:val="multilevel"/>
    <w:tmpl w:val="00000006"/>
    <w:name w:val="WW8Num6"/>
    <w:lvl w:ilvl="0">
      <w:start w:val="1"/>
      <w:numFmt w:val="bullet"/>
      <w:lvlText w:val="-"/>
      <w:lvlJc w:val="left"/>
      <w:pPr>
        <w:tabs>
          <w:tab w:val="num" w:pos="0"/>
        </w:tabs>
        <w:ind w:left="1068" w:hanging="360"/>
      </w:pPr>
      <w:rPr>
        <w:rFonts w:ascii="Courier New" w:hAnsi="Courier New" w:cs="Courier New"/>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nsid w:val="00000007"/>
    <w:multiLevelType w:val="multilevel"/>
    <w:tmpl w:val="00000007"/>
    <w:name w:val="WW8Num7"/>
    <w:lvl w:ilvl="0">
      <w:start w:val="1"/>
      <w:numFmt w:val="bullet"/>
      <w:lvlText w:val="-"/>
      <w:lvlJc w:val="left"/>
      <w:pPr>
        <w:tabs>
          <w:tab w:val="num" w:pos="0"/>
        </w:tabs>
        <w:ind w:left="1068" w:hanging="360"/>
      </w:pPr>
      <w:rPr>
        <w:rFonts w:ascii="Courier New" w:hAnsi="Courier New" w:cs="Courier New"/>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9">
    <w:nsid w:val="00000008"/>
    <w:multiLevelType w:val="multilevel"/>
    <w:tmpl w:val="00000008"/>
    <w:name w:val="WW8Num8"/>
    <w:lvl w:ilvl="0">
      <w:start w:val="1"/>
      <w:numFmt w:val="bullet"/>
      <w:lvlText w:val="-"/>
      <w:lvlJc w:val="left"/>
      <w:pPr>
        <w:tabs>
          <w:tab w:val="num" w:pos="0"/>
        </w:tabs>
        <w:ind w:left="1428" w:hanging="360"/>
      </w:pPr>
      <w:rPr>
        <w:rFonts w:ascii="PT Astra Serif" w:hAnsi="PT Astra Serif" w:cs="OpenSymbol"/>
        <w:sz w:val="24"/>
        <w:szCs w:val="24"/>
        <w:highlight w:val="yellow"/>
        <w:lang w:eastAsia="en-US"/>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10">
    <w:nsid w:val="00000009"/>
    <w:multiLevelType w:val="multilevel"/>
    <w:tmpl w:val="00000009"/>
    <w:name w:val="WW8Num9"/>
    <w:lvl w:ilvl="0">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A"/>
    <w:multiLevelType w:val="multilevel"/>
    <w:tmpl w:val="0000000A"/>
    <w:name w:val="WW8Num10"/>
    <w:lvl w:ilvl="0">
      <w:start w:val="1"/>
      <w:numFmt w:val="bullet"/>
      <w:lvlText w:val="-"/>
      <w:lvlJc w:val="left"/>
      <w:pPr>
        <w:tabs>
          <w:tab w:val="num" w:pos="0"/>
        </w:tabs>
        <w:ind w:left="1490" w:hanging="360"/>
      </w:pPr>
      <w:rPr>
        <w:rFonts w:ascii="Courier New" w:hAnsi="Courier New" w:cs="Courier New"/>
      </w:rPr>
    </w:lvl>
    <w:lvl w:ilvl="1">
      <w:start w:val="1"/>
      <w:numFmt w:val="bullet"/>
      <w:lvlText w:val="o"/>
      <w:lvlJc w:val="left"/>
      <w:pPr>
        <w:tabs>
          <w:tab w:val="num" w:pos="0"/>
        </w:tabs>
        <w:ind w:left="2210" w:hanging="360"/>
      </w:pPr>
      <w:rPr>
        <w:rFonts w:ascii="Courier New" w:hAnsi="Courier New" w:cs="Courier New"/>
      </w:rPr>
    </w:lvl>
    <w:lvl w:ilvl="2">
      <w:start w:val="1"/>
      <w:numFmt w:val="bullet"/>
      <w:lvlText w:val=""/>
      <w:lvlJc w:val="left"/>
      <w:pPr>
        <w:tabs>
          <w:tab w:val="num" w:pos="0"/>
        </w:tabs>
        <w:ind w:left="2930" w:hanging="360"/>
      </w:pPr>
      <w:rPr>
        <w:rFonts w:ascii="Wingdings" w:hAnsi="Wingdings" w:cs="Wingdings"/>
      </w:rPr>
    </w:lvl>
    <w:lvl w:ilvl="3">
      <w:start w:val="1"/>
      <w:numFmt w:val="bullet"/>
      <w:lvlText w:val=""/>
      <w:lvlJc w:val="left"/>
      <w:pPr>
        <w:tabs>
          <w:tab w:val="num" w:pos="0"/>
        </w:tabs>
        <w:ind w:left="3650" w:hanging="360"/>
      </w:pPr>
      <w:rPr>
        <w:rFonts w:ascii="Symbol" w:hAnsi="Symbol" w:cs="Symbol"/>
      </w:rPr>
    </w:lvl>
    <w:lvl w:ilvl="4">
      <w:start w:val="1"/>
      <w:numFmt w:val="bullet"/>
      <w:lvlText w:val="o"/>
      <w:lvlJc w:val="left"/>
      <w:pPr>
        <w:tabs>
          <w:tab w:val="num" w:pos="0"/>
        </w:tabs>
        <w:ind w:left="4370" w:hanging="360"/>
      </w:pPr>
      <w:rPr>
        <w:rFonts w:ascii="Courier New" w:hAnsi="Courier New" w:cs="Courier New"/>
      </w:rPr>
    </w:lvl>
    <w:lvl w:ilvl="5">
      <w:start w:val="1"/>
      <w:numFmt w:val="bullet"/>
      <w:lvlText w:val=""/>
      <w:lvlJc w:val="left"/>
      <w:pPr>
        <w:tabs>
          <w:tab w:val="num" w:pos="0"/>
        </w:tabs>
        <w:ind w:left="5090" w:hanging="360"/>
      </w:pPr>
      <w:rPr>
        <w:rFonts w:ascii="Wingdings" w:hAnsi="Wingdings" w:cs="Wingdings"/>
      </w:rPr>
    </w:lvl>
    <w:lvl w:ilvl="6">
      <w:start w:val="1"/>
      <w:numFmt w:val="bullet"/>
      <w:lvlText w:val=""/>
      <w:lvlJc w:val="left"/>
      <w:pPr>
        <w:tabs>
          <w:tab w:val="num" w:pos="0"/>
        </w:tabs>
        <w:ind w:left="5810" w:hanging="360"/>
      </w:pPr>
      <w:rPr>
        <w:rFonts w:ascii="Symbol" w:hAnsi="Symbol" w:cs="Symbol"/>
      </w:rPr>
    </w:lvl>
    <w:lvl w:ilvl="7">
      <w:start w:val="1"/>
      <w:numFmt w:val="bullet"/>
      <w:lvlText w:val="o"/>
      <w:lvlJc w:val="left"/>
      <w:pPr>
        <w:tabs>
          <w:tab w:val="num" w:pos="0"/>
        </w:tabs>
        <w:ind w:left="6530" w:hanging="360"/>
      </w:pPr>
      <w:rPr>
        <w:rFonts w:ascii="Courier New" w:hAnsi="Courier New" w:cs="Courier New"/>
      </w:rPr>
    </w:lvl>
    <w:lvl w:ilvl="8">
      <w:start w:val="1"/>
      <w:numFmt w:val="bullet"/>
      <w:lvlText w:val=""/>
      <w:lvlJc w:val="left"/>
      <w:pPr>
        <w:tabs>
          <w:tab w:val="num" w:pos="0"/>
        </w:tabs>
        <w:ind w:left="7250" w:hanging="360"/>
      </w:pPr>
      <w:rPr>
        <w:rFonts w:ascii="Wingdings" w:hAnsi="Wingdings" w:cs="Wingdings"/>
      </w:rPr>
    </w:lvl>
  </w:abstractNum>
  <w:abstractNum w:abstractNumId="12">
    <w:nsid w:val="0000000B"/>
    <w:multiLevelType w:val="multilevel"/>
    <w:tmpl w:val="0000000B"/>
    <w:name w:val="WW8Num11"/>
    <w:lvl w:ilvl="0">
      <w:start w:val="1"/>
      <w:numFmt w:val="bullet"/>
      <w:lvlText w:val="-"/>
      <w:lvlJc w:val="left"/>
      <w:pPr>
        <w:tabs>
          <w:tab w:val="num" w:pos="1117"/>
        </w:tabs>
        <w:ind w:left="1117" w:hanging="360"/>
      </w:pPr>
      <w:rPr>
        <w:rFonts w:ascii="PT Astra Serif" w:hAnsi="PT Astra Serif" w:cs="OpenSymbol"/>
        <w:sz w:val="24"/>
        <w:szCs w:val="24"/>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3">
    <w:nsid w:val="0000000C"/>
    <w:multiLevelType w:val="multilevel"/>
    <w:tmpl w:val="0000000C"/>
    <w:name w:val="WW8Num12"/>
    <w:lvl w:ilvl="0">
      <w:start w:val="1"/>
      <w:numFmt w:val="bullet"/>
      <w:lvlText w:val="-"/>
      <w:lvlJc w:val="left"/>
      <w:pPr>
        <w:tabs>
          <w:tab w:val="num" w:pos="0"/>
        </w:tabs>
        <w:ind w:left="1400" w:hanging="360"/>
      </w:pPr>
      <w:rPr>
        <w:rFonts w:ascii="Courier New" w:hAnsi="Courier New" w:cs="Courier New"/>
      </w:rPr>
    </w:lvl>
    <w:lvl w:ilvl="1">
      <w:start w:val="1"/>
      <w:numFmt w:val="bullet"/>
      <w:lvlText w:val="o"/>
      <w:lvlJc w:val="left"/>
      <w:pPr>
        <w:tabs>
          <w:tab w:val="num" w:pos="0"/>
        </w:tabs>
        <w:ind w:left="2120" w:hanging="360"/>
      </w:pPr>
      <w:rPr>
        <w:rFonts w:ascii="Courier New" w:hAnsi="Courier New" w:cs="Courier New"/>
      </w:rPr>
    </w:lvl>
    <w:lvl w:ilvl="2">
      <w:start w:val="1"/>
      <w:numFmt w:val="bullet"/>
      <w:lvlText w:val=""/>
      <w:lvlJc w:val="left"/>
      <w:pPr>
        <w:tabs>
          <w:tab w:val="num" w:pos="0"/>
        </w:tabs>
        <w:ind w:left="2840" w:hanging="360"/>
      </w:pPr>
      <w:rPr>
        <w:rFonts w:ascii="Wingdings" w:hAnsi="Wingdings" w:cs="Wingdings"/>
      </w:rPr>
    </w:lvl>
    <w:lvl w:ilvl="3">
      <w:start w:val="1"/>
      <w:numFmt w:val="bullet"/>
      <w:lvlText w:val=""/>
      <w:lvlJc w:val="left"/>
      <w:pPr>
        <w:tabs>
          <w:tab w:val="num" w:pos="0"/>
        </w:tabs>
        <w:ind w:left="3560" w:hanging="360"/>
      </w:pPr>
      <w:rPr>
        <w:rFonts w:ascii="Symbol" w:hAnsi="Symbol" w:cs="Symbol"/>
      </w:rPr>
    </w:lvl>
    <w:lvl w:ilvl="4">
      <w:start w:val="1"/>
      <w:numFmt w:val="bullet"/>
      <w:lvlText w:val="o"/>
      <w:lvlJc w:val="left"/>
      <w:pPr>
        <w:tabs>
          <w:tab w:val="num" w:pos="0"/>
        </w:tabs>
        <w:ind w:left="4280" w:hanging="360"/>
      </w:pPr>
      <w:rPr>
        <w:rFonts w:ascii="Courier New" w:hAnsi="Courier New" w:cs="Courier New"/>
      </w:rPr>
    </w:lvl>
    <w:lvl w:ilvl="5">
      <w:start w:val="1"/>
      <w:numFmt w:val="bullet"/>
      <w:lvlText w:val=""/>
      <w:lvlJc w:val="left"/>
      <w:pPr>
        <w:tabs>
          <w:tab w:val="num" w:pos="0"/>
        </w:tabs>
        <w:ind w:left="5000" w:hanging="360"/>
      </w:pPr>
      <w:rPr>
        <w:rFonts w:ascii="Wingdings" w:hAnsi="Wingdings" w:cs="Wingdings"/>
      </w:rPr>
    </w:lvl>
    <w:lvl w:ilvl="6">
      <w:start w:val="1"/>
      <w:numFmt w:val="bullet"/>
      <w:lvlText w:val=""/>
      <w:lvlJc w:val="left"/>
      <w:pPr>
        <w:tabs>
          <w:tab w:val="num" w:pos="0"/>
        </w:tabs>
        <w:ind w:left="5720" w:hanging="360"/>
      </w:pPr>
      <w:rPr>
        <w:rFonts w:ascii="Symbol" w:hAnsi="Symbol" w:cs="Symbol"/>
      </w:rPr>
    </w:lvl>
    <w:lvl w:ilvl="7">
      <w:start w:val="1"/>
      <w:numFmt w:val="bullet"/>
      <w:lvlText w:val="o"/>
      <w:lvlJc w:val="left"/>
      <w:pPr>
        <w:tabs>
          <w:tab w:val="num" w:pos="0"/>
        </w:tabs>
        <w:ind w:left="6440" w:hanging="360"/>
      </w:pPr>
      <w:rPr>
        <w:rFonts w:ascii="Courier New" w:hAnsi="Courier New" w:cs="Courier New"/>
      </w:rPr>
    </w:lvl>
    <w:lvl w:ilvl="8">
      <w:start w:val="1"/>
      <w:numFmt w:val="bullet"/>
      <w:lvlText w:val=""/>
      <w:lvlJc w:val="left"/>
      <w:pPr>
        <w:tabs>
          <w:tab w:val="num" w:pos="0"/>
        </w:tabs>
        <w:ind w:left="7160" w:hanging="360"/>
      </w:pPr>
      <w:rPr>
        <w:rFonts w:ascii="Wingdings" w:hAnsi="Wingdings" w:cs="Wingdings"/>
      </w:rPr>
    </w:lvl>
  </w:abstractNum>
  <w:abstractNum w:abstractNumId="14">
    <w:nsid w:val="0000000D"/>
    <w:multiLevelType w:val="multilevel"/>
    <w:tmpl w:val="0000000D"/>
    <w:name w:val="WW8Num13"/>
    <w:lvl w:ilvl="0">
      <w:start w:val="1"/>
      <w:numFmt w:val="bullet"/>
      <w:lvlText w:val="-"/>
      <w:lvlJc w:val="left"/>
      <w:pPr>
        <w:tabs>
          <w:tab w:val="num" w:pos="0"/>
        </w:tabs>
        <w:ind w:left="1429" w:hanging="360"/>
      </w:pPr>
      <w:rPr>
        <w:rFonts w:ascii="Courier New" w:hAnsi="Courier New" w:cs="Courier New"/>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5">
    <w:nsid w:val="0000000E"/>
    <w:multiLevelType w:val="multilevel"/>
    <w:tmpl w:val="0000000E"/>
    <w:name w:val="WW8Num14"/>
    <w:lvl w:ilvl="0">
      <w:start w:val="1"/>
      <w:numFmt w:val="bullet"/>
      <w:lvlText w:val="-"/>
      <w:lvlJc w:val="left"/>
      <w:pPr>
        <w:tabs>
          <w:tab w:val="num" w:pos="720"/>
        </w:tabs>
        <w:ind w:left="720" w:hanging="360"/>
      </w:pPr>
      <w:rPr>
        <w:rFonts w:ascii="PT Astra Serif" w:hAnsi="PT Astra Serif" w:cs="OpenSymbol"/>
        <w:sz w:val="24"/>
        <w:szCs w:val="24"/>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1583E7B"/>
    <w:multiLevelType w:val="hybridMultilevel"/>
    <w:tmpl w:val="8BFCEEA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7">
    <w:nsid w:val="2F993449"/>
    <w:multiLevelType w:val="multilevel"/>
    <w:tmpl w:val="46A0B534"/>
    <w:lvl w:ilvl="0">
      <w:start w:val="1"/>
      <w:numFmt w:val="decimal"/>
      <w:pStyle w:val="a0"/>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
      <w:lvlText w:val="%1.%2."/>
      <w:lvlJc w:val="left"/>
      <w:pPr>
        <w:ind w:left="716"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0626625"/>
    <w:multiLevelType w:val="multilevel"/>
    <w:tmpl w:val="00484B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D04244"/>
    <w:multiLevelType w:val="hybridMultilevel"/>
    <w:tmpl w:val="CF80067E"/>
    <w:lvl w:ilvl="0" w:tplc="3334DA38">
      <w:start w:val="1"/>
      <w:numFmt w:val="decimal"/>
      <w:pStyle w:val="a2"/>
      <w:lvlText w:val="%1."/>
      <w:lvlJc w:val="left"/>
      <w:pPr>
        <w:tabs>
          <w:tab w:val="num" w:pos="899"/>
        </w:tabs>
        <w:ind w:left="899" w:hanging="360"/>
      </w:pPr>
      <w:rPr>
        <w:rFonts w:cs="Times New Roman"/>
      </w:rPr>
    </w:lvl>
    <w:lvl w:ilvl="1" w:tplc="2C5AF9F2">
      <w:start w:val="1"/>
      <w:numFmt w:val="decimal"/>
      <w:lvlText w:val="%2."/>
      <w:lvlJc w:val="left"/>
      <w:pPr>
        <w:tabs>
          <w:tab w:val="num" w:pos="1619"/>
        </w:tabs>
        <w:ind w:left="1619" w:hanging="360"/>
      </w:pPr>
      <w:rPr>
        <w:rFonts w:cs="Times New Roman" w:hint="default"/>
        <w:sz w:val="20"/>
      </w:rPr>
    </w:lvl>
    <w:lvl w:ilvl="2" w:tplc="56E4F93A">
      <w:start w:val="1"/>
      <w:numFmt w:val="lowerRoman"/>
      <w:lvlText w:val="%3."/>
      <w:lvlJc w:val="right"/>
      <w:pPr>
        <w:tabs>
          <w:tab w:val="num" w:pos="2339"/>
        </w:tabs>
        <w:ind w:left="2339" w:hanging="180"/>
      </w:pPr>
      <w:rPr>
        <w:rFonts w:cs="Times New Roman"/>
        <w:color w:val="auto"/>
      </w:rPr>
    </w:lvl>
    <w:lvl w:ilvl="3" w:tplc="D8A8620A" w:tentative="1">
      <w:start w:val="1"/>
      <w:numFmt w:val="decimal"/>
      <w:lvlText w:val="%4."/>
      <w:lvlJc w:val="left"/>
      <w:pPr>
        <w:tabs>
          <w:tab w:val="num" w:pos="3059"/>
        </w:tabs>
        <w:ind w:left="3059" w:hanging="360"/>
      </w:pPr>
      <w:rPr>
        <w:rFonts w:cs="Times New Roman"/>
      </w:rPr>
    </w:lvl>
    <w:lvl w:ilvl="4" w:tplc="AB58FD22" w:tentative="1">
      <w:start w:val="1"/>
      <w:numFmt w:val="lowerLetter"/>
      <w:lvlText w:val="%5."/>
      <w:lvlJc w:val="left"/>
      <w:pPr>
        <w:tabs>
          <w:tab w:val="num" w:pos="3779"/>
        </w:tabs>
        <w:ind w:left="3779" w:hanging="360"/>
      </w:pPr>
      <w:rPr>
        <w:rFonts w:cs="Times New Roman"/>
      </w:rPr>
    </w:lvl>
    <w:lvl w:ilvl="5" w:tplc="C8829CBC" w:tentative="1">
      <w:start w:val="1"/>
      <w:numFmt w:val="lowerRoman"/>
      <w:lvlText w:val="%6."/>
      <w:lvlJc w:val="right"/>
      <w:pPr>
        <w:tabs>
          <w:tab w:val="num" w:pos="4499"/>
        </w:tabs>
        <w:ind w:left="4499" w:hanging="180"/>
      </w:pPr>
      <w:rPr>
        <w:rFonts w:cs="Times New Roman"/>
      </w:rPr>
    </w:lvl>
    <w:lvl w:ilvl="6" w:tplc="717E5E1C" w:tentative="1">
      <w:start w:val="1"/>
      <w:numFmt w:val="decimal"/>
      <w:lvlText w:val="%7."/>
      <w:lvlJc w:val="left"/>
      <w:pPr>
        <w:tabs>
          <w:tab w:val="num" w:pos="5219"/>
        </w:tabs>
        <w:ind w:left="5219" w:hanging="360"/>
      </w:pPr>
      <w:rPr>
        <w:rFonts w:cs="Times New Roman"/>
      </w:rPr>
    </w:lvl>
    <w:lvl w:ilvl="7" w:tplc="C21C2008" w:tentative="1">
      <w:start w:val="1"/>
      <w:numFmt w:val="lowerLetter"/>
      <w:lvlText w:val="%8."/>
      <w:lvlJc w:val="left"/>
      <w:pPr>
        <w:tabs>
          <w:tab w:val="num" w:pos="5939"/>
        </w:tabs>
        <w:ind w:left="5939" w:hanging="360"/>
      </w:pPr>
      <w:rPr>
        <w:rFonts w:cs="Times New Roman"/>
      </w:rPr>
    </w:lvl>
    <w:lvl w:ilvl="8" w:tplc="4BB84A9E" w:tentative="1">
      <w:start w:val="1"/>
      <w:numFmt w:val="lowerRoman"/>
      <w:lvlText w:val="%9."/>
      <w:lvlJc w:val="right"/>
      <w:pPr>
        <w:tabs>
          <w:tab w:val="num" w:pos="6659"/>
        </w:tabs>
        <w:ind w:left="6659" w:hanging="180"/>
      </w:pPr>
      <w:rPr>
        <w:rFonts w:cs="Times New Roman"/>
      </w:rPr>
    </w:lvl>
  </w:abstractNum>
  <w:abstractNum w:abstractNumId="20">
    <w:nsid w:val="50395034"/>
    <w:multiLevelType w:val="multilevel"/>
    <w:tmpl w:val="E64E0466"/>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546A3822"/>
    <w:multiLevelType w:val="hybridMultilevel"/>
    <w:tmpl w:val="65724F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7411296"/>
    <w:multiLevelType w:val="multilevel"/>
    <w:tmpl w:val="0D84FA34"/>
    <w:lvl w:ilvl="0">
      <w:start w:val="1"/>
      <w:numFmt w:val="decimal"/>
      <w:pStyle w:val="I"/>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602F42"/>
    <w:multiLevelType w:val="hybridMultilevel"/>
    <w:tmpl w:val="75D8467E"/>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
  </w:num>
  <w:num w:numId="3">
    <w:abstractNumId w:val="20"/>
  </w:num>
  <w:num w:numId="4">
    <w:abstractNumId w:val="24"/>
  </w:num>
  <w:num w:numId="5">
    <w:abstractNumId w:val="19"/>
  </w:num>
  <w:num w:numId="6">
    <w:abstractNumId w:val="12"/>
  </w:num>
  <w:num w:numId="7">
    <w:abstractNumId w:val="17"/>
  </w:num>
  <w:num w:numId="8">
    <w:abstractNumId w:val="18"/>
  </w:num>
  <w:num w:numId="9">
    <w:abstractNumId w:val="21"/>
  </w:num>
  <w:num w:numId="10">
    <w:abstractNumId w:val="16"/>
  </w:num>
  <w:num w:numId="11">
    <w:abstractNumId w:val="22"/>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642"/>
    <w:rsid w:val="00002801"/>
    <w:rsid w:val="0000340B"/>
    <w:rsid w:val="00003D3D"/>
    <w:rsid w:val="00006566"/>
    <w:rsid w:val="00006693"/>
    <w:rsid w:val="000073D2"/>
    <w:rsid w:val="00007934"/>
    <w:rsid w:val="00007A4E"/>
    <w:rsid w:val="00007A96"/>
    <w:rsid w:val="00011513"/>
    <w:rsid w:val="00016627"/>
    <w:rsid w:val="00016B29"/>
    <w:rsid w:val="0002006B"/>
    <w:rsid w:val="00020172"/>
    <w:rsid w:val="0002164A"/>
    <w:rsid w:val="00022839"/>
    <w:rsid w:val="00024A7C"/>
    <w:rsid w:val="00024FDE"/>
    <w:rsid w:val="00025112"/>
    <w:rsid w:val="0002635A"/>
    <w:rsid w:val="0002669C"/>
    <w:rsid w:val="00026789"/>
    <w:rsid w:val="00030C85"/>
    <w:rsid w:val="00032154"/>
    <w:rsid w:val="00035F2E"/>
    <w:rsid w:val="000361DF"/>
    <w:rsid w:val="0003770C"/>
    <w:rsid w:val="00037996"/>
    <w:rsid w:val="000379D1"/>
    <w:rsid w:val="00037AAA"/>
    <w:rsid w:val="0004137D"/>
    <w:rsid w:val="0004281A"/>
    <w:rsid w:val="00043D66"/>
    <w:rsid w:val="000444FD"/>
    <w:rsid w:val="000447E2"/>
    <w:rsid w:val="00044AB2"/>
    <w:rsid w:val="00044D84"/>
    <w:rsid w:val="00045B4E"/>
    <w:rsid w:val="00046395"/>
    <w:rsid w:val="00047254"/>
    <w:rsid w:val="00047924"/>
    <w:rsid w:val="000514D7"/>
    <w:rsid w:val="00051CC0"/>
    <w:rsid w:val="000522F8"/>
    <w:rsid w:val="000531EA"/>
    <w:rsid w:val="0005389C"/>
    <w:rsid w:val="00054209"/>
    <w:rsid w:val="00054FD8"/>
    <w:rsid w:val="00055D0F"/>
    <w:rsid w:val="00055F52"/>
    <w:rsid w:val="00056AF3"/>
    <w:rsid w:val="00056BAD"/>
    <w:rsid w:val="0005791E"/>
    <w:rsid w:val="00057A2B"/>
    <w:rsid w:val="00057C8B"/>
    <w:rsid w:val="000600F1"/>
    <w:rsid w:val="00060E06"/>
    <w:rsid w:val="00061048"/>
    <w:rsid w:val="00061152"/>
    <w:rsid w:val="00062A44"/>
    <w:rsid w:val="0006357B"/>
    <w:rsid w:val="000637BC"/>
    <w:rsid w:val="000637F5"/>
    <w:rsid w:val="000639B1"/>
    <w:rsid w:val="00064D00"/>
    <w:rsid w:val="00064DEC"/>
    <w:rsid w:val="0006554C"/>
    <w:rsid w:val="00066045"/>
    <w:rsid w:val="0006630A"/>
    <w:rsid w:val="00066331"/>
    <w:rsid w:val="000674FB"/>
    <w:rsid w:val="00070C07"/>
    <w:rsid w:val="0007150E"/>
    <w:rsid w:val="00071619"/>
    <w:rsid w:val="000716D3"/>
    <w:rsid w:val="000717D0"/>
    <w:rsid w:val="0007240E"/>
    <w:rsid w:val="00072978"/>
    <w:rsid w:val="000732FA"/>
    <w:rsid w:val="00074355"/>
    <w:rsid w:val="00074BE9"/>
    <w:rsid w:val="00074C5C"/>
    <w:rsid w:val="00076C1C"/>
    <w:rsid w:val="000772E5"/>
    <w:rsid w:val="0007750F"/>
    <w:rsid w:val="00080001"/>
    <w:rsid w:val="000801DB"/>
    <w:rsid w:val="000801E1"/>
    <w:rsid w:val="000803D2"/>
    <w:rsid w:val="00080AE8"/>
    <w:rsid w:val="00081117"/>
    <w:rsid w:val="000830C4"/>
    <w:rsid w:val="00083519"/>
    <w:rsid w:val="00083A8C"/>
    <w:rsid w:val="00086097"/>
    <w:rsid w:val="0008662B"/>
    <w:rsid w:val="00086719"/>
    <w:rsid w:val="00087C11"/>
    <w:rsid w:val="00087F86"/>
    <w:rsid w:val="00090A1A"/>
    <w:rsid w:val="00091845"/>
    <w:rsid w:val="00092269"/>
    <w:rsid w:val="00092852"/>
    <w:rsid w:val="00093022"/>
    <w:rsid w:val="00093131"/>
    <w:rsid w:val="0009473C"/>
    <w:rsid w:val="00094B35"/>
    <w:rsid w:val="00094F18"/>
    <w:rsid w:val="000951EC"/>
    <w:rsid w:val="00095561"/>
    <w:rsid w:val="00096558"/>
    <w:rsid w:val="00096815"/>
    <w:rsid w:val="000A0012"/>
    <w:rsid w:val="000A0512"/>
    <w:rsid w:val="000A0ADA"/>
    <w:rsid w:val="000A1178"/>
    <w:rsid w:val="000A1425"/>
    <w:rsid w:val="000A2A87"/>
    <w:rsid w:val="000A42EA"/>
    <w:rsid w:val="000A481F"/>
    <w:rsid w:val="000A4ECC"/>
    <w:rsid w:val="000A5CFD"/>
    <w:rsid w:val="000A6D74"/>
    <w:rsid w:val="000A753F"/>
    <w:rsid w:val="000A7FAF"/>
    <w:rsid w:val="000B0932"/>
    <w:rsid w:val="000B1577"/>
    <w:rsid w:val="000B2071"/>
    <w:rsid w:val="000B2987"/>
    <w:rsid w:val="000B30FC"/>
    <w:rsid w:val="000B47DE"/>
    <w:rsid w:val="000B6CE5"/>
    <w:rsid w:val="000B6D29"/>
    <w:rsid w:val="000B7F5F"/>
    <w:rsid w:val="000C0E9A"/>
    <w:rsid w:val="000C3BB2"/>
    <w:rsid w:val="000C47F4"/>
    <w:rsid w:val="000C555F"/>
    <w:rsid w:val="000C5C26"/>
    <w:rsid w:val="000C5E23"/>
    <w:rsid w:val="000C6337"/>
    <w:rsid w:val="000D2C5D"/>
    <w:rsid w:val="000D562B"/>
    <w:rsid w:val="000D5A29"/>
    <w:rsid w:val="000E1AF4"/>
    <w:rsid w:val="000E3070"/>
    <w:rsid w:val="000E3C58"/>
    <w:rsid w:val="000E46B0"/>
    <w:rsid w:val="000E65C9"/>
    <w:rsid w:val="000E74E0"/>
    <w:rsid w:val="000F07B7"/>
    <w:rsid w:val="000F0B26"/>
    <w:rsid w:val="000F10A0"/>
    <w:rsid w:val="000F1C6B"/>
    <w:rsid w:val="000F1C86"/>
    <w:rsid w:val="000F1E8C"/>
    <w:rsid w:val="000F2017"/>
    <w:rsid w:val="000F2532"/>
    <w:rsid w:val="000F2793"/>
    <w:rsid w:val="000F4491"/>
    <w:rsid w:val="000F46B7"/>
    <w:rsid w:val="000F4745"/>
    <w:rsid w:val="000F57F4"/>
    <w:rsid w:val="000F608F"/>
    <w:rsid w:val="000F6DCD"/>
    <w:rsid w:val="000F79B1"/>
    <w:rsid w:val="00102248"/>
    <w:rsid w:val="001029B8"/>
    <w:rsid w:val="00104774"/>
    <w:rsid w:val="00104F62"/>
    <w:rsid w:val="0010530A"/>
    <w:rsid w:val="00105C74"/>
    <w:rsid w:val="00107FA7"/>
    <w:rsid w:val="001104BA"/>
    <w:rsid w:val="00111821"/>
    <w:rsid w:val="00111C6E"/>
    <w:rsid w:val="0011373F"/>
    <w:rsid w:val="00114155"/>
    <w:rsid w:val="00115288"/>
    <w:rsid w:val="0011544E"/>
    <w:rsid w:val="00115AEE"/>
    <w:rsid w:val="00115CE6"/>
    <w:rsid w:val="001164CE"/>
    <w:rsid w:val="001173BD"/>
    <w:rsid w:val="00117E84"/>
    <w:rsid w:val="00120E22"/>
    <w:rsid w:val="00121BDB"/>
    <w:rsid w:val="00121BEF"/>
    <w:rsid w:val="00121C94"/>
    <w:rsid w:val="00122E93"/>
    <w:rsid w:val="00123FA5"/>
    <w:rsid w:val="00124352"/>
    <w:rsid w:val="00124E32"/>
    <w:rsid w:val="00124EA7"/>
    <w:rsid w:val="00126723"/>
    <w:rsid w:val="001273C8"/>
    <w:rsid w:val="00127A4E"/>
    <w:rsid w:val="001306D9"/>
    <w:rsid w:val="0013080E"/>
    <w:rsid w:val="00133BA9"/>
    <w:rsid w:val="00133D84"/>
    <w:rsid w:val="00134200"/>
    <w:rsid w:val="001342F7"/>
    <w:rsid w:val="00134BC1"/>
    <w:rsid w:val="0013699E"/>
    <w:rsid w:val="001369B2"/>
    <w:rsid w:val="00136B16"/>
    <w:rsid w:val="0013752E"/>
    <w:rsid w:val="00137603"/>
    <w:rsid w:val="0013760C"/>
    <w:rsid w:val="00137A82"/>
    <w:rsid w:val="001403C1"/>
    <w:rsid w:val="00141973"/>
    <w:rsid w:val="0014199E"/>
    <w:rsid w:val="001421A5"/>
    <w:rsid w:val="00142BD9"/>
    <w:rsid w:val="00144026"/>
    <w:rsid w:val="00145478"/>
    <w:rsid w:val="00145D00"/>
    <w:rsid w:val="001472BF"/>
    <w:rsid w:val="00147B5D"/>
    <w:rsid w:val="00147F17"/>
    <w:rsid w:val="001510DD"/>
    <w:rsid w:val="00151E60"/>
    <w:rsid w:val="0015314B"/>
    <w:rsid w:val="00154A0A"/>
    <w:rsid w:val="00155EBB"/>
    <w:rsid w:val="00156252"/>
    <w:rsid w:val="0015696F"/>
    <w:rsid w:val="00156ADA"/>
    <w:rsid w:val="00156B24"/>
    <w:rsid w:val="00156E2A"/>
    <w:rsid w:val="00157F61"/>
    <w:rsid w:val="0016028F"/>
    <w:rsid w:val="00160D71"/>
    <w:rsid w:val="001617D9"/>
    <w:rsid w:val="0016180F"/>
    <w:rsid w:val="0016386C"/>
    <w:rsid w:val="00165811"/>
    <w:rsid w:val="0016682B"/>
    <w:rsid w:val="00166CCE"/>
    <w:rsid w:val="001678C1"/>
    <w:rsid w:val="00170B38"/>
    <w:rsid w:val="0017155E"/>
    <w:rsid w:val="00171BC5"/>
    <w:rsid w:val="00172E17"/>
    <w:rsid w:val="0017421C"/>
    <w:rsid w:val="00175193"/>
    <w:rsid w:val="00176961"/>
    <w:rsid w:val="00177837"/>
    <w:rsid w:val="00177DD3"/>
    <w:rsid w:val="00177E99"/>
    <w:rsid w:val="00181A4B"/>
    <w:rsid w:val="00181BFB"/>
    <w:rsid w:val="00181DFA"/>
    <w:rsid w:val="00182129"/>
    <w:rsid w:val="0018233C"/>
    <w:rsid w:val="0018249A"/>
    <w:rsid w:val="00183559"/>
    <w:rsid w:val="00184031"/>
    <w:rsid w:val="00185324"/>
    <w:rsid w:val="0018544B"/>
    <w:rsid w:val="0018581D"/>
    <w:rsid w:val="00186872"/>
    <w:rsid w:val="0019008E"/>
    <w:rsid w:val="00191F29"/>
    <w:rsid w:val="0019249C"/>
    <w:rsid w:val="00195A76"/>
    <w:rsid w:val="001960EB"/>
    <w:rsid w:val="001964AE"/>
    <w:rsid w:val="0019796D"/>
    <w:rsid w:val="001A0192"/>
    <w:rsid w:val="001A01F6"/>
    <w:rsid w:val="001A02D4"/>
    <w:rsid w:val="001A0B60"/>
    <w:rsid w:val="001A177E"/>
    <w:rsid w:val="001A2939"/>
    <w:rsid w:val="001A3C7F"/>
    <w:rsid w:val="001A402E"/>
    <w:rsid w:val="001A4B3A"/>
    <w:rsid w:val="001A65D7"/>
    <w:rsid w:val="001A7673"/>
    <w:rsid w:val="001B06E9"/>
    <w:rsid w:val="001B0F2A"/>
    <w:rsid w:val="001B1280"/>
    <w:rsid w:val="001B1BF1"/>
    <w:rsid w:val="001B6A99"/>
    <w:rsid w:val="001B7541"/>
    <w:rsid w:val="001B792A"/>
    <w:rsid w:val="001C0BE7"/>
    <w:rsid w:val="001C0DB1"/>
    <w:rsid w:val="001C0F6C"/>
    <w:rsid w:val="001C2201"/>
    <w:rsid w:val="001C314C"/>
    <w:rsid w:val="001C3530"/>
    <w:rsid w:val="001C3F5B"/>
    <w:rsid w:val="001C4A68"/>
    <w:rsid w:val="001C6231"/>
    <w:rsid w:val="001C6D91"/>
    <w:rsid w:val="001C6F50"/>
    <w:rsid w:val="001C76E8"/>
    <w:rsid w:val="001D0EE1"/>
    <w:rsid w:val="001D1E2A"/>
    <w:rsid w:val="001D28D1"/>
    <w:rsid w:val="001D2B7A"/>
    <w:rsid w:val="001D33BC"/>
    <w:rsid w:val="001D4132"/>
    <w:rsid w:val="001D43C4"/>
    <w:rsid w:val="001D43E9"/>
    <w:rsid w:val="001D475F"/>
    <w:rsid w:val="001D5C36"/>
    <w:rsid w:val="001D6DA0"/>
    <w:rsid w:val="001D7396"/>
    <w:rsid w:val="001D7D77"/>
    <w:rsid w:val="001D7F35"/>
    <w:rsid w:val="001D7FC2"/>
    <w:rsid w:val="001E03E3"/>
    <w:rsid w:val="001E0675"/>
    <w:rsid w:val="001E1173"/>
    <w:rsid w:val="001E1402"/>
    <w:rsid w:val="001E1FA6"/>
    <w:rsid w:val="001E211F"/>
    <w:rsid w:val="001E2744"/>
    <w:rsid w:val="001E28E4"/>
    <w:rsid w:val="001E2BC0"/>
    <w:rsid w:val="001E3460"/>
    <w:rsid w:val="001E4E0E"/>
    <w:rsid w:val="001E51AA"/>
    <w:rsid w:val="001E5CB8"/>
    <w:rsid w:val="001E6355"/>
    <w:rsid w:val="001E6419"/>
    <w:rsid w:val="001E738F"/>
    <w:rsid w:val="001E73F4"/>
    <w:rsid w:val="001E75E5"/>
    <w:rsid w:val="001E7D04"/>
    <w:rsid w:val="001F12FD"/>
    <w:rsid w:val="001F33DB"/>
    <w:rsid w:val="001F3C72"/>
    <w:rsid w:val="001F6654"/>
    <w:rsid w:val="001F6BE2"/>
    <w:rsid w:val="001F6E28"/>
    <w:rsid w:val="001F7393"/>
    <w:rsid w:val="0020087C"/>
    <w:rsid w:val="0020256E"/>
    <w:rsid w:val="00203423"/>
    <w:rsid w:val="00204915"/>
    <w:rsid w:val="0020519C"/>
    <w:rsid w:val="00205202"/>
    <w:rsid w:val="002053A2"/>
    <w:rsid w:val="0020610A"/>
    <w:rsid w:val="00207185"/>
    <w:rsid w:val="00210E96"/>
    <w:rsid w:val="00211541"/>
    <w:rsid w:val="00211B3E"/>
    <w:rsid w:val="0021455B"/>
    <w:rsid w:val="00214623"/>
    <w:rsid w:val="00214DFA"/>
    <w:rsid w:val="0021597C"/>
    <w:rsid w:val="00216DC8"/>
    <w:rsid w:val="00217B91"/>
    <w:rsid w:val="00220681"/>
    <w:rsid w:val="00220D60"/>
    <w:rsid w:val="00221845"/>
    <w:rsid w:val="00221900"/>
    <w:rsid w:val="00222D18"/>
    <w:rsid w:val="00223410"/>
    <w:rsid w:val="00223B6D"/>
    <w:rsid w:val="00224372"/>
    <w:rsid w:val="00224C2C"/>
    <w:rsid w:val="00225808"/>
    <w:rsid w:val="00230012"/>
    <w:rsid w:val="00231936"/>
    <w:rsid w:val="00231FC2"/>
    <w:rsid w:val="00232000"/>
    <w:rsid w:val="00232E17"/>
    <w:rsid w:val="00233363"/>
    <w:rsid w:val="00233605"/>
    <w:rsid w:val="002338CC"/>
    <w:rsid w:val="00234442"/>
    <w:rsid w:val="00234838"/>
    <w:rsid w:val="0023539B"/>
    <w:rsid w:val="0023611C"/>
    <w:rsid w:val="00236559"/>
    <w:rsid w:val="002369BB"/>
    <w:rsid w:val="00236F74"/>
    <w:rsid w:val="002372A3"/>
    <w:rsid w:val="002402B0"/>
    <w:rsid w:val="00240912"/>
    <w:rsid w:val="00241576"/>
    <w:rsid w:val="00241F3A"/>
    <w:rsid w:val="00243607"/>
    <w:rsid w:val="00243C9F"/>
    <w:rsid w:val="00244EBA"/>
    <w:rsid w:val="00245403"/>
    <w:rsid w:val="00246245"/>
    <w:rsid w:val="0024717A"/>
    <w:rsid w:val="00247F63"/>
    <w:rsid w:val="002505AB"/>
    <w:rsid w:val="00250EE1"/>
    <w:rsid w:val="00252AE2"/>
    <w:rsid w:val="00253012"/>
    <w:rsid w:val="00253E33"/>
    <w:rsid w:val="002540F8"/>
    <w:rsid w:val="00254191"/>
    <w:rsid w:val="00254365"/>
    <w:rsid w:val="0025500F"/>
    <w:rsid w:val="00255A3F"/>
    <w:rsid w:val="00260628"/>
    <w:rsid w:val="00260CB0"/>
    <w:rsid w:val="00261DA4"/>
    <w:rsid w:val="00262336"/>
    <w:rsid w:val="00262B76"/>
    <w:rsid w:val="00266230"/>
    <w:rsid w:val="00266407"/>
    <w:rsid w:val="00266789"/>
    <w:rsid w:val="00267200"/>
    <w:rsid w:val="0027002D"/>
    <w:rsid w:val="0027150E"/>
    <w:rsid w:val="00271981"/>
    <w:rsid w:val="00271EF3"/>
    <w:rsid w:val="002720D4"/>
    <w:rsid w:val="00272475"/>
    <w:rsid w:val="0027269E"/>
    <w:rsid w:val="002759D5"/>
    <w:rsid w:val="00275B83"/>
    <w:rsid w:val="002761D2"/>
    <w:rsid w:val="0027631C"/>
    <w:rsid w:val="00276537"/>
    <w:rsid w:val="002802B3"/>
    <w:rsid w:val="002825AC"/>
    <w:rsid w:val="002829DD"/>
    <w:rsid w:val="00282DA4"/>
    <w:rsid w:val="00284E80"/>
    <w:rsid w:val="00286316"/>
    <w:rsid w:val="0028668F"/>
    <w:rsid w:val="00286D5D"/>
    <w:rsid w:val="00287D27"/>
    <w:rsid w:val="0029201D"/>
    <w:rsid w:val="00292CCF"/>
    <w:rsid w:val="0029362E"/>
    <w:rsid w:val="00293E03"/>
    <w:rsid w:val="00293E91"/>
    <w:rsid w:val="00294263"/>
    <w:rsid w:val="0029461C"/>
    <w:rsid w:val="00294C42"/>
    <w:rsid w:val="00295003"/>
    <w:rsid w:val="00295505"/>
    <w:rsid w:val="00295621"/>
    <w:rsid w:val="00295C1A"/>
    <w:rsid w:val="00295DC1"/>
    <w:rsid w:val="00295E01"/>
    <w:rsid w:val="002A2FD7"/>
    <w:rsid w:val="002A3FE7"/>
    <w:rsid w:val="002A46EC"/>
    <w:rsid w:val="002A52C9"/>
    <w:rsid w:val="002A684F"/>
    <w:rsid w:val="002A72EB"/>
    <w:rsid w:val="002A748A"/>
    <w:rsid w:val="002A7C1C"/>
    <w:rsid w:val="002B0E89"/>
    <w:rsid w:val="002B0FF2"/>
    <w:rsid w:val="002B117B"/>
    <w:rsid w:val="002B254A"/>
    <w:rsid w:val="002B35BB"/>
    <w:rsid w:val="002B3B84"/>
    <w:rsid w:val="002B4BFF"/>
    <w:rsid w:val="002B5E88"/>
    <w:rsid w:val="002B6196"/>
    <w:rsid w:val="002B7E66"/>
    <w:rsid w:val="002C0011"/>
    <w:rsid w:val="002C0B39"/>
    <w:rsid w:val="002C0D9E"/>
    <w:rsid w:val="002C22A4"/>
    <w:rsid w:val="002C2765"/>
    <w:rsid w:val="002C378B"/>
    <w:rsid w:val="002C38D7"/>
    <w:rsid w:val="002C42CA"/>
    <w:rsid w:val="002C466B"/>
    <w:rsid w:val="002C4FBE"/>
    <w:rsid w:val="002C505B"/>
    <w:rsid w:val="002C5770"/>
    <w:rsid w:val="002C6883"/>
    <w:rsid w:val="002C68F7"/>
    <w:rsid w:val="002C6C4F"/>
    <w:rsid w:val="002C6FC4"/>
    <w:rsid w:val="002D08DD"/>
    <w:rsid w:val="002D189B"/>
    <w:rsid w:val="002D1CC1"/>
    <w:rsid w:val="002D1DDA"/>
    <w:rsid w:val="002D23FB"/>
    <w:rsid w:val="002D3BED"/>
    <w:rsid w:val="002D4EB8"/>
    <w:rsid w:val="002D511A"/>
    <w:rsid w:val="002D5ACC"/>
    <w:rsid w:val="002D6B42"/>
    <w:rsid w:val="002D7B0E"/>
    <w:rsid w:val="002D7BE7"/>
    <w:rsid w:val="002D7FEC"/>
    <w:rsid w:val="002E0627"/>
    <w:rsid w:val="002E0D52"/>
    <w:rsid w:val="002E0D82"/>
    <w:rsid w:val="002E2056"/>
    <w:rsid w:val="002E3142"/>
    <w:rsid w:val="002E37C0"/>
    <w:rsid w:val="002E39C9"/>
    <w:rsid w:val="002E3A23"/>
    <w:rsid w:val="002E3D3B"/>
    <w:rsid w:val="002E3E31"/>
    <w:rsid w:val="002E4141"/>
    <w:rsid w:val="002E480F"/>
    <w:rsid w:val="002E5F64"/>
    <w:rsid w:val="002E61A1"/>
    <w:rsid w:val="002E6342"/>
    <w:rsid w:val="002E707B"/>
    <w:rsid w:val="002E71BD"/>
    <w:rsid w:val="002E77E2"/>
    <w:rsid w:val="002E7FCD"/>
    <w:rsid w:val="002F01C2"/>
    <w:rsid w:val="002F049A"/>
    <w:rsid w:val="002F050B"/>
    <w:rsid w:val="002F0841"/>
    <w:rsid w:val="002F0C73"/>
    <w:rsid w:val="002F2C53"/>
    <w:rsid w:val="002F3F2E"/>
    <w:rsid w:val="002F6152"/>
    <w:rsid w:val="002F6B32"/>
    <w:rsid w:val="002F787D"/>
    <w:rsid w:val="002F79E6"/>
    <w:rsid w:val="002F7D23"/>
    <w:rsid w:val="00301DB2"/>
    <w:rsid w:val="00303F3B"/>
    <w:rsid w:val="003040BD"/>
    <w:rsid w:val="003052F2"/>
    <w:rsid w:val="003054BE"/>
    <w:rsid w:val="003104B5"/>
    <w:rsid w:val="0031247A"/>
    <w:rsid w:val="003132B0"/>
    <w:rsid w:val="003144CB"/>
    <w:rsid w:val="00314ECB"/>
    <w:rsid w:val="0032032D"/>
    <w:rsid w:val="00320387"/>
    <w:rsid w:val="00320D84"/>
    <w:rsid w:val="00321CB5"/>
    <w:rsid w:val="003229FE"/>
    <w:rsid w:val="00322A4F"/>
    <w:rsid w:val="00322BE1"/>
    <w:rsid w:val="00324531"/>
    <w:rsid w:val="00324665"/>
    <w:rsid w:val="00324F0F"/>
    <w:rsid w:val="00325023"/>
    <w:rsid w:val="0032595C"/>
    <w:rsid w:val="00326100"/>
    <w:rsid w:val="00326658"/>
    <w:rsid w:val="00327332"/>
    <w:rsid w:val="003321CA"/>
    <w:rsid w:val="00332612"/>
    <w:rsid w:val="003328B4"/>
    <w:rsid w:val="00332C9C"/>
    <w:rsid w:val="00332F6E"/>
    <w:rsid w:val="003330F2"/>
    <w:rsid w:val="00333D5D"/>
    <w:rsid w:val="003348ED"/>
    <w:rsid w:val="003350E7"/>
    <w:rsid w:val="003351A8"/>
    <w:rsid w:val="003352D0"/>
    <w:rsid w:val="00335620"/>
    <w:rsid w:val="003409F8"/>
    <w:rsid w:val="00342A99"/>
    <w:rsid w:val="003437CE"/>
    <w:rsid w:val="00343834"/>
    <w:rsid w:val="003438BF"/>
    <w:rsid w:val="0034509E"/>
    <w:rsid w:val="00345999"/>
    <w:rsid w:val="003462B4"/>
    <w:rsid w:val="00346894"/>
    <w:rsid w:val="00347B4A"/>
    <w:rsid w:val="00347ED9"/>
    <w:rsid w:val="003501F6"/>
    <w:rsid w:val="00351228"/>
    <w:rsid w:val="003519D9"/>
    <w:rsid w:val="00352320"/>
    <w:rsid w:val="003535D1"/>
    <w:rsid w:val="00353689"/>
    <w:rsid w:val="00353945"/>
    <w:rsid w:val="00353C17"/>
    <w:rsid w:val="00355025"/>
    <w:rsid w:val="00355259"/>
    <w:rsid w:val="00355D26"/>
    <w:rsid w:val="00356402"/>
    <w:rsid w:val="00360270"/>
    <w:rsid w:val="003605B2"/>
    <w:rsid w:val="00361815"/>
    <w:rsid w:val="003618C0"/>
    <w:rsid w:val="00361E97"/>
    <w:rsid w:val="00362FFD"/>
    <w:rsid w:val="0036347A"/>
    <w:rsid w:val="00363C44"/>
    <w:rsid w:val="00364592"/>
    <w:rsid w:val="0036467D"/>
    <w:rsid w:val="0036491A"/>
    <w:rsid w:val="00371113"/>
    <w:rsid w:val="00371439"/>
    <w:rsid w:val="00371698"/>
    <w:rsid w:val="00377522"/>
    <w:rsid w:val="00377DAA"/>
    <w:rsid w:val="00380493"/>
    <w:rsid w:val="003808DF"/>
    <w:rsid w:val="0038094D"/>
    <w:rsid w:val="00381111"/>
    <w:rsid w:val="003812F5"/>
    <w:rsid w:val="00382621"/>
    <w:rsid w:val="00382B9C"/>
    <w:rsid w:val="0038324B"/>
    <w:rsid w:val="003839A6"/>
    <w:rsid w:val="00383BB6"/>
    <w:rsid w:val="00383C98"/>
    <w:rsid w:val="00384521"/>
    <w:rsid w:val="00385F5B"/>
    <w:rsid w:val="00386CF8"/>
    <w:rsid w:val="003875D6"/>
    <w:rsid w:val="00390BEA"/>
    <w:rsid w:val="00391A6F"/>
    <w:rsid w:val="00391AD7"/>
    <w:rsid w:val="00392443"/>
    <w:rsid w:val="00395872"/>
    <w:rsid w:val="003963F1"/>
    <w:rsid w:val="003A0B27"/>
    <w:rsid w:val="003A4BE3"/>
    <w:rsid w:val="003A760C"/>
    <w:rsid w:val="003B019E"/>
    <w:rsid w:val="003B18D6"/>
    <w:rsid w:val="003B2AE3"/>
    <w:rsid w:val="003B2DCE"/>
    <w:rsid w:val="003B2FAB"/>
    <w:rsid w:val="003B4302"/>
    <w:rsid w:val="003B535E"/>
    <w:rsid w:val="003B53E5"/>
    <w:rsid w:val="003B552C"/>
    <w:rsid w:val="003B5DEE"/>
    <w:rsid w:val="003B65D1"/>
    <w:rsid w:val="003B7375"/>
    <w:rsid w:val="003B74CC"/>
    <w:rsid w:val="003B76A8"/>
    <w:rsid w:val="003B7D1D"/>
    <w:rsid w:val="003C0992"/>
    <w:rsid w:val="003C0C35"/>
    <w:rsid w:val="003C25ED"/>
    <w:rsid w:val="003C29A0"/>
    <w:rsid w:val="003C2E76"/>
    <w:rsid w:val="003C4A78"/>
    <w:rsid w:val="003C6613"/>
    <w:rsid w:val="003C76A5"/>
    <w:rsid w:val="003D0EFA"/>
    <w:rsid w:val="003D2493"/>
    <w:rsid w:val="003D29CA"/>
    <w:rsid w:val="003D2C0D"/>
    <w:rsid w:val="003D348C"/>
    <w:rsid w:val="003D386A"/>
    <w:rsid w:val="003D5C8D"/>
    <w:rsid w:val="003D674E"/>
    <w:rsid w:val="003D741F"/>
    <w:rsid w:val="003E1460"/>
    <w:rsid w:val="003E2104"/>
    <w:rsid w:val="003E24E2"/>
    <w:rsid w:val="003E2733"/>
    <w:rsid w:val="003E5B2D"/>
    <w:rsid w:val="003E78D7"/>
    <w:rsid w:val="003F0B3A"/>
    <w:rsid w:val="003F0C1C"/>
    <w:rsid w:val="003F1D5F"/>
    <w:rsid w:val="003F1E24"/>
    <w:rsid w:val="003F245C"/>
    <w:rsid w:val="003F2F20"/>
    <w:rsid w:val="003F3F17"/>
    <w:rsid w:val="003F4036"/>
    <w:rsid w:val="003F79C2"/>
    <w:rsid w:val="003F7EC1"/>
    <w:rsid w:val="0040025E"/>
    <w:rsid w:val="00401143"/>
    <w:rsid w:val="004017FD"/>
    <w:rsid w:val="00402928"/>
    <w:rsid w:val="0040297D"/>
    <w:rsid w:val="00403294"/>
    <w:rsid w:val="004035AD"/>
    <w:rsid w:val="00403FB1"/>
    <w:rsid w:val="00404312"/>
    <w:rsid w:val="00404D7D"/>
    <w:rsid w:val="00405D0D"/>
    <w:rsid w:val="00406264"/>
    <w:rsid w:val="0040632C"/>
    <w:rsid w:val="00406480"/>
    <w:rsid w:val="00406C6F"/>
    <w:rsid w:val="00410091"/>
    <w:rsid w:val="004101B9"/>
    <w:rsid w:val="00410A12"/>
    <w:rsid w:val="00412405"/>
    <w:rsid w:val="00413036"/>
    <w:rsid w:val="004130A8"/>
    <w:rsid w:val="00413238"/>
    <w:rsid w:val="00413B71"/>
    <w:rsid w:val="00415895"/>
    <w:rsid w:val="004165C0"/>
    <w:rsid w:val="00416935"/>
    <w:rsid w:val="00417402"/>
    <w:rsid w:val="00420D9A"/>
    <w:rsid w:val="00422C02"/>
    <w:rsid w:val="004238DF"/>
    <w:rsid w:val="00423D3F"/>
    <w:rsid w:val="00424100"/>
    <w:rsid w:val="00424FA3"/>
    <w:rsid w:val="004253C3"/>
    <w:rsid w:val="0042615D"/>
    <w:rsid w:val="00426A0F"/>
    <w:rsid w:val="00426F0C"/>
    <w:rsid w:val="00427A23"/>
    <w:rsid w:val="004304B5"/>
    <w:rsid w:val="00430FA9"/>
    <w:rsid w:val="0043157A"/>
    <w:rsid w:val="00431650"/>
    <w:rsid w:val="004331DB"/>
    <w:rsid w:val="00433AF0"/>
    <w:rsid w:val="004344C6"/>
    <w:rsid w:val="004346D4"/>
    <w:rsid w:val="00434C53"/>
    <w:rsid w:val="00434CED"/>
    <w:rsid w:val="0043599B"/>
    <w:rsid w:val="00436888"/>
    <w:rsid w:val="00436B3D"/>
    <w:rsid w:val="004370B9"/>
    <w:rsid w:val="00437628"/>
    <w:rsid w:val="00437CD1"/>
    <w:rsid w:val="0044083C"/>
    <w:rsid w:val="004417FE"/>
    <w:rsid w:val="00442CDB"/>
    <w:rsid w:val="00443E5D"/>
    <w:rsid w:val="0044423E"/>
    <w:rsid w:val="00444644"/>
    <w:rsid w:val="00444BC8"/>
    <w:rsid w:val="00445905"/>
    <w:rsid w:val="00446EE6"/>
    <w:rsid w:val="004502F8"/>
    <w:rsid w:val="004507AD"/>
    <w:rsid w:val="00450C5A"/>
    <w:rsid w:val="00452DFD"/>
    <w:rsid w:val="00453C60"/>
    <w:rsid w:val="004545BA"/>
    <w:rsid w:val="00455475"/>
    <w:rsid w:val="00455CCB"/>
    <w:rsid w:val="00456958"/>
    <w:rsid w:val="00457145"/>
    <w:rsid w:val="00457639"/>
    <w:rsid w:val="00457C0C"/>
    <w:rsid w:val="00457CFA"/>
    <w:rsid w:val="00460361"/>
    <w:rsid w:val="004606BB"/>
    <w:rsid w:val="0046139B"/>
    <w:rsid w:val="004619A5"/>
    <w:rsid w:val="004620A4"/>
    <w:rsid w:val="0046229B"/>
    <w:rsid w:val="004625AD"/>
    <w:rsid w:val="00462794"/>
    <w:rsid w:val="00462BB6"/>
    <w:rsid w:val="00463440"/>
    <w:rsid w:val="00463821"/>
    <w:rsid w:val="004639DF"/>
    <w:rsid w:val="00464B4A"/>
    <w:rsid w:val="00464E0D"/>
    <w:rsid w:val="00464F07"/>
    <w:rsid w:val="00465504"/>
    <w:rsid w:val="004660F8"/>
    <w:rsid w:val="00470B5A"/>
    <w:rsid w:val="004714BA"/>
    <w:rsid w:val="00471CA1"/>
    <w:rsid w:val="0047246B"/>
    <w:rsid w:val="0047301D"/>
    <w:rsid w:val="004732E3"/>
    <w:rsid w:val="00473BBA"/>
    <w:rsid w:val="00475302"/>
    <w:rsid w:val="00476118"/>
    <w:rsid w:val="004762A1"/>
    <w:rsid w:val="0047728B"/>
    <w:rsid w:val="00481103"/>
    <w:rsid w:val="00482C44"/>
    <w:rsid w:val="004838BD"/>
    <w:rsid w:val="00484612"/>
    <w:rsid w:val="0048484C"/>
    <w:rsid w:val="00484BF1"/>
    <w:rsid w:val="00485FD0"/>
    <w:rsid w:val="00486592"/>
    <w:rsid w:val="004871DA"/>
    <w:rsid w:val="004872D0"/>
    <w:rsid w:val="00487B25"/>
    <w:rsid w:val="00487C58"/>
    <w:rsid w:val="00491A42"/>
    <w:rsid w:val="00492696"/>
    <w:rsid w:val="004933B4"/>
    <w:rsid w:val="00494006"/>
    <w:rsid w:val="00494355"/>
    <w:rsid w:val="004945ED"/>
    <w:rsid w:val="00494AE7"/>
    <w:rsid w:val="00494B12"/>
    <w:rsid w:val="00495A01"/>
    <w:rsid w:val="00496BD8"/>
    <w:rsid w:val="004A0D01"/>
    <w:rsid w:val="004A2781"/>
    <w:rsid w:val="004A30FE"/>
    <w:rsid w:val="004A322A"/>
    <w:rsid w:val="004A3BED"/>
    <w:rsid w:val="004A478E"/>
    <w:rsid w:val="004A4893"/>
    <w:rsid w:val="004A4B56"/>
    <w:rsid w:val="004A5952"/>
    <w:rsid w:val="004A7540"/>
    <w:rsid w:val="004A79A7"/>
    <w:rsid w:val="004B1279"/>
    <w:rsid w:val="004B18D5"/>
    <w:rsid w:val="004B2143"/>
    <w:rsid w:val="004B293A"/>
    <w:rsid w:val="004B3863"/>
    <w:rsid w:val="004B3C4A"/>
    <w:rsid w:val="004B54F7"/>
    <w:rsid w:val="004B778D"/>
    <w:rsid w:val="004C1E2B"/>
    <w:rsid w:val="004C2052"/>
    <w:rsid w:val="004C495A"/>
    <w:rsid w:val="004C4A42"/>
    <w:rsid w:val="004C4B49"/>
    <w:rsid w:val="004C5173"/>
    <w:rsid w:val="004C55C7"/>
    <w:rsid w:val="004C565D"/>
    <w:rsid w:val="004C5AE7"/>
    <w:rsid w:val="004C6DC8"/>
    <w:rsid w:val="004C6EEC"/>
    <w:rsid w:val="004D0007"/>
    <w:rsid w:val="004D05AB"/>
    <w:rsid w:val="004D0927"/>
    <w:rsid w:val="004D10A4"/>
    <w:rsid w:val="004D1316"/>
    <w:rsid w:val="004D3306"/>
    <w:rsid w:val="004D3616"/>
    <w:rsid w:val="004D3D9B"/>
    <w:rsid w:val="004D4292"/>
    <w:rsid w:val="004D43F0"/>
    <w:rsid w:val="004D45F2"/>
    <w:rsid w:val="004D4DFE"/>
    <w:rsid w:val="004D4F9E"/>
    <w:rsid w:val="004D59B3"/>
    <w:rsid w:val="004D5A3A"/>
    <w:rsid w:val="004D6EAE"/>
    <w:rsid w:val="004E1201"/>
    <w:rsid w:val="004E2B8C"/>
    <w:rsid w:val="004E32EF"/>
    <w:rsid w:val="004E3315"/>
    <w:rsid w:val="004E441A"/>
    <w:rsid w:val="004E6C76"/>
    <w:rsid w:val="004E7B71"/>
    <w:rsid w:val="004E7C15"/>
    <w:rsid w:val="004F02B9"/>
    <w:rsid w:val="004F075F"/>
    <w:rsid w:val="004F0BD9"/>
    <w:rsid w:val="004F15DE"/>
    <w:rsid w:val="004F1ED0"/>
    <w:rsid w:val="004F2FC4"/>
    <w:rsid w:val="004F33A1"/>
    <w:rsid w:val="004F54E3"/>
    <w:rsid w:val="004F562E"/>
    <w:rsid w:val="004F6FE3"/>
    <w:rsid w:val="004F7416"/>
    <w:rsid w:val="00500654"/>
    <w:rsid w:val="00501093"/>
    <w:rsid w:val="005010C3"/>
    <w:rsid w:val="00502473"/>
    <w:rsid w:val="005028A6"/>
    <w:rsid w:val="00504F07"/>
    <w:rsid w:val="00506AFE"/>
    <w:rsid w:val="00506CD8"/>
    <w:rsid w:val="00507329"/>
    <w:rsid w:val="00507C03"/>
    <w:rsid w:val="00510AD6"/>
    <w:rsid w:val="00511E52"/>
    <w:rsid w:val="00512022"/>
    <w:rsid w:val="00512650"/>
    <w:rsid w:val="00514ECA"/>
    <w:rsid w:val="005157FC"/>
    <w:rsid w:val="00516C6D"/>
    <w:rsid w:val="00517190"/>
    <w:rsid w:val="005177D8"/>
    <w:rsid w:val="005232E5"/>
    <w:rsid w:val="00524A47"/>
    <w:rsid w:val="005263CD"/>
    <w:rsid w:val="00526561"/>
    <w:rsid w:val="00527283"/>
    <w:rsid w:val="00527663"/>
    <w:rsid w:val="00527DEB"/>
    <w:rsid w:val="005302FB"/>
    <w:rsid w:val="0053035F"/>
    <w:rsid w:val="00530BEA"/>
    <w:rsid w:val="0053307A"/>
    <w:rsid w:val="005331FF"/>
    <w:rsid w:val="0053412B"/>
    <w:rsid w:val="00534192"/>
    <w:rsid w:val="00534645"/>
    <w:rsid w:val="00534D6A"/>
    <w:rsid w:val="005360DC"/>
    <w:rsid w:val="0053744E"/>
    <w:rsid w:val="005374C7"/>
    <w:rsid w:val="005401F6"/>
    <w:rsid w:val="005404F8"/>
    <w:rsid w:val="00540C45"/>
    <w:rsid w:val="00541381"/>
    <w:rsid w:val="00541D4C"/>
    <w:rsid w:val="005421DF"/>
    <w:rsid w:val="00542927"/>
    <w:rsid w:val="00544BB1"/>
    <w:rsid w:val="00545C68"/>
    <w:rsid w:val="00546AFF"/>
    <w:rsid w:val="00547572"/>
    <w:rsid w:val="00547798"/>
    <w:rsid w:val="0055153F"/>
    <w:rsid w:val="005521E3"/>
    <w:rsid w:val="0055441F"/>
    <w:rsid w:val="0055600D"/>
    <w:rsid w:val="005575B4"/>
    <w:rsid w:val="00557F80"/>
    <w:rsid w:val="005601D6"/>
    <w:rsid w:val="00560D29"/>
    <w:rsid w:val="0056285B"/>
    <w:rsid w:val="00562F6E"/>
    <w:rsid w:val="005632C2"/>
    <w:rsid w:val="00565476"/>
    <w:rsid w:val="00567A4B"/>
    <w:rsid w:val="00567E6A"/>
    <w:rsid w:val="00567EA9"/>
    <w:rsid w:val="00570167"/>
    <w:rsid w:val="00570365"/>
    <w:rsid w:val="00571350"/>
    <w:rsid w:val="00572579"/>
    <w:rsid w:val="00574308"/>
    <w:rsid w:val="005745A3"/>
    <w:rsid w:val="005760CC"/>
    <w:rsid w:val="00580898"/>
    <w:rsid w:val="0058095A"/>
    <w:rsid w:val="0058136B"/>
    <w:rsid w:val="00581A83"/>
    <w:rsid w:val="00582443"/>
    <w:rsid w:val="00582C01"/>
    <w:rsid w:val="00582D45"/>
    <w:rsid w:val="005834DE"/>
    <w:rsid w:val="00583797"/>
    <w:rsid w:val="00583B2C"/>
    <w:rsid w:val="00583F64"/>
    <w:rsid w:val="00585451"/>
    <w:rsid w:val="00587367"/>
    <w:rsid w:val="00587B19"/>
    <w:rsid w:val="00590562"/>
    <w:rsid w:val="00590D31"/>
    <w:rsid w:val="005916DD"/>
    <w:rsid w:val="00593922"/>
    <w:rsid w:val="0059407B"/>
    <w:rsid w:val="00594ACF"/>
    <w:rsid w:val="00597FE0"/>
    <w:rsid w:val="005A0C53"/>
    <w:rsid w:val="005A117A"/>
    <w:rsid w:val="005A342E"/>
    <w:rsid w:val="005A37AD"/>
    <w:rsid w:val="005A42CC"/>
    <w:rsid w:val="005A4797"/>
    <w:rsid w:val="005A4CF3"/>
    <w:rsid w:val="005A5124"/>
    <w:rsid w:val="005A5ECB"/>
    <w:rsid w:val="005A73C8"/>
    <w:rsid w:val="005A7BB6"/>
    <w:rsid w:val="005A7F3E"/>
    <w:rsid w:val="005A7FAD"/>
    <w:rsid w:val="005B02D6"/>
    <w:rsid w:val="005B0EE7"/>
    <w:rsid w:val="005B317B"/>
    <w:rsid w:val="005B4120"/>
    <w:rsid w:val="005B4AFD"/>
    <w:rsid w:val="005B4B6B"/>
    <w:rsid w:val="005B4D21"/>
    <w:rsid w:val="005B5A1A"/>
    <w:rsid w:val="005B5EB2"/>
    <w:rsid w:val="005B6E75"/>
    <w:rsid w:val="005B6EED"/>
    <w:rsid w:val="005C0591"/>
    <w:rsid w:val="005C0633"/>
    <w:rsid w:val="005C1CE1"/>
    <w:rsid w:val="005C258F"/>
    <w:rsid w:val="005C2A27"/>
    <w:rsid w:val="005C31CF"/>
    <w:rsid w:val="005C377B"/>
    <w:rsid w:val="005C3789"/>
    <w:rsid w:val="005C4715"/>
    <w:rsid w:val="005C4A73"/>
    <w:rsid w:val="005C4EBD"/>
    <w:rsid w:val="005C554C"/>
    <w:rsid w:val="005C7726"/>
    <w:rsid w:val="005C7ADF"/>
    <w:rsid w:val="005D195B"/>
    <w:rsid w:val="005D1A4D"/>
    <w:rsid w:val="005D1BCA"/>
    <w:rsid w:val="005D3487"/>
    <w:rsid w:val="005D3955"/>
    <w:rsid w:val="005D3B46"/>
    <w:rsid w:val="005D4798"/>
    <w:rsid w:val="005D4C20"/>
    <w:rsid w:val="005D5A06"/>
    <w:rsid w:val="005D5EA0"/>
    <w:rsid w:val="005D655E"/>
    <w:rsid w:val="005D7AA6"/>
    <w:rsid w:val="005E00D0"/>
    <w:rsid w:val="005E017E"/>
    <w:rsid w:val="005E0913"/>
    <w:rsid w:val="005E0E63"/>
    <w:rsid w:val="005E102F"/>
    <w:rsid w:val="005E111D"/>
    <w:rsid w:val="005E113A"/>
    <w:rsid w:val="005E3400"/>
    <w:rsid w:val="005E4AEC"/>
    <w:rsid w:val="005E4B6C"/>
    <w:rsid w:val="005E4C31"/>
    <w:rsid w:val="005E5373"/>
    <w:rsid w:val="005E56A8"/>
    <w:rsid w:val="005E60DB"/>
    <w:rsid w:val="005E685A"/>
    <w:rsid w:val="005E7446"/>
    <w:rsid w:val="005F05CC"/>
    <w:rsid w:val="005F22FD"/>
    <w:rsid w:val="005F235E"/>
    <w:rsid w:val="005F2C5D"/>
    <w:rsid w:val="005F35B5"/>
    <w:rsid w:val="005F544C"/>
    <w:rsid w:val="005F6163"/>
    <w:rsid w:val="005F7BC7"/>
    <w:rsid w:val="00600470"/>
    <w:rsid w:val="006009E8"/>
    <w:rsid w:val="00601460"/>
    <w:rsid w:val="00603D85"/>
    <w:rsid w:val="006041C9"/>
    <w:rsid w:val="006054D6"/>
    <w:rsid w:val="00605A12"/>
    <w:rsid w:val="00605D7F"/>
    <w:rsid w:val="0060688F"/>
    <w:rsid w:val="00606895"/>
    <w:rsid w:val="006076F4"/>
    <w:rsid w:val="006078EF"/>
    <w:rsid w:val="00607AA1"/>
    <w:rsid w:val="00610C0A"/>
    <w:rsid w:val="00611821"/>
    <w:rsid w:val="00612099"/>
    <w:rsid w:val="0061389D"/>
    <w:rsid w:val="006138E4"/>
    <w:rsid w:val="0061422D"/>
    <w:rsid w:val="006143B1"/>
    <w:rsid w:val="00615BA3"/>
    <w:rsid w:val="00615BDB"/>
    <w:rsid w:val="00615EB8"/>
    <w:rsid w:val="00616AB1"/>
    <w:rsid w:val="00620124"/>
    <w:rsid w:val="00621EFE"/>
    <w:rsid w:val="00622DDE"/>
    <w:rsid w:val="00623112"/>
    <w:rsid w:val="00625922"/>
    <w:rsid w:val="006269BA"/>
    <w:rsid w:val="006304DA"/>
    <w:rsid w:val="00630959"/>
    <w:rsid w:val="00630B8B"/>
    <w:rsid w:val="00630F77"/>
    <w:rsid w:val="006314C3"/>
    <w:rsid w:val="006347AC"/>
    <w:rsid w:val="00634921"/>
    <w:rsid w:val="00635661"/>
    <w:rsid w:val="00636B9C"/>
    <w:rsid w:val="00636D93"/>
    <w:rsid w:val="006415F4"/>
    <w:rsid w:val="0064330E"/>
    <w:rsid w:val="006435AF"/>
    <w:rsid w:val="0064368C"/>
    <w:rsid w:val="0064705A"/>
    <w:rsid w:val="006477EF"/>
    <w:rsid w:val="0065030E"/>
    <w:rsid w:val="00650D63"/>
    <w:rsid w:val="00651887"/>
    <w:rsid w:val="006518ED"/>
    <w:rsid w:val="00652F49"/>
    <w:rsid w:val="006539D1"/>
    <w:rsid w:val="00653A72"/>
    <w:rsid w:val="00654683"/>
    <w:rsid w:val="006549DC"/>
    <w:rsid w:val="00655F85"/>
    <w:rsid w:val="0065627A"/>
    <w:rsid w:val="00656EC8"/>
    <w:rsid w:val="006611E5"/>
    <w:rsid w:val="006626BE"/>
    <w:rsid w:val="0066276D"/>
    <w:rsid w:val="00662C23"/>
    <w:rsid w:val="006637A9"/>
    <w:rsid w:val="0066527C"/>
    <w:rsid w:val="00666E97"/>
    <w:rsid w:val="00667189"/>
    <w:rsid w:val="00667896"/>
    <w:rsid w:val="006702AF"/>
    <w:rsid w:val="0067048C"/>
    <w:rsid w:val="00671057"/>
    <w:rsid w:val="00671363"/>
    <w:rsid w:val="006713BB"/>
    <w:rsid w:val="00671ACE"/>
    <w:rsid w:val="00671DD1"/>
    <w:rsid w:val="0067294D"/>
    <w:rsid w:val="006742FD"/>
    <w:rsid w:val="006762E7"/>
    <w:rsid w:val="00677963"/>
    <w:rsid w:val="00680441"/>
    <w:rsid w:val="00680B58"/>
    <w:rsid w:val="0068246B"/>
    <w:rsid w:val="0068384C"/>
    <w:rsid w:val="00683C39"/>
    <w:rsid w:val="006843E7"/>
    <w:rsid w:val="006873F7"/>
    <w:rsid w:val="00687B0F"/>
    <w:rsid w:val="00687F17"/>
    <w:rsid w:val="0069034B"/>
    <w:rsid w:val="00693662"/>
    <w:rsid w:val="00694344"/>
    <w:rsid w:val="006948C0"/>
    <w:rsid w:val="00694E50"/>
    <w:rsid w:val="00695484"/>
    <w:rsid w:val="00696480"/>
    <w:rsid w:val="00696F02"/>
    <w:rsid w:val="00697361"/>
    <w:rsid w:val="0069741C"/>
    <w:rsid w:val="00697DEF"/>
    <w:rsid w:val="006A0353"/>
    <w:rsid w:val="006A1915"/>
    <w:rsid w:val="006A2361"/>
    <w:rsid w:val="006A2532"/>
    <w:rsid w:val="006A3378"/>
    <w:rsid w:val="006A3CD0"/>
    <w:rsid w:val="006A4F90"/>
    <w:rsid w:val="006A554A"/>
    <w:rsid w:val="006A5B06"/>
    <w:rsid w:val="006A5D2F"/>
    <w:rsid w:val="006A68FF"/>
    <w:rsid w:val="006A6A04"/>
    <w:rsid w:val="006A6BF2"/>
    <w:rsid w:val="006A6F7F"/>
    <w:rsid w:val="006A782A"/>
    <w:rsid w:val="006A7A9B"/>
    <w:rsid w:val="006B0262"/>
    <w:rsid w:val="006B1405"/>
    <w:rsid w:val="006B18A7"/>
    <w:rsid w:val="006B2C13"/>
    <w:rsid w:val="006B30F4"/>
    <w:rsid w:val="006B3E23"/>
    <w:rsid w:val="006B4842"/>
    <w:rsid w:val="006B4FDB"/>
    <w:rsid w:val="006B525E"/>
    <w:rsid w:val="006B5F6B"/>
    <w:rsid w:val="006B6CE2"/>
    <w:rsid w:val="006B7297"/>
    <w:rsid w:val="006B7535"/>
    <w:rsid w:val="006C045B"/>
    <w:rsid w:val="006C0713"/>
    <w:rsid w:val="006C1E44"/>
    <w:rsid w:val="006C21A0"/>
    <w:rsid w:val="006C30A0"/>
    <w:rsid w:val="006C393C"/>
    <w:rsid w:val="006C4D27"/>
    <w:rsid w:val="006C766B"/>
    <w:rsid w:val="006D044D"/>
    <w:rsid w:val="006D080D"/>
    <w:rsid w:val="006D0BC7"/>
    <w:rsid w:val="006D0CB5"/>
    <w:rsid w:val="006D1972"/>
    <w:rsid w:val="006D220C"/>
    <w:rsid w:val="006D3BCC"/>
    <w:rsid w:val="006D4F5F"/>
    <w:rsid w:val="006D5269"/>
    <w:rsid w:val="006D585E"/>
    <w:rsid w:val="006D6BCD"/>
    <w:rsid w:val="006D6FB6"/>
    <w:rsid w:val="006D715F"/>
    <w:rsid w:val="006D7635"/>
    <w:rsid w:val="006D79D2"/>
    <w:rsid w:val="006E05A3"/>
    <w:rsid w:val="006E1C3E"/>
    <w:rsid w:val="006E24C4"/>
    <w:rsid w:val="006E3116"/>
    <w:rsid w:val="006E399B"/>
    <w:rsid w:val="006E4CCB"/>
    <w:rsid w:val="006E52A7"/>
    <w:rsid w:val="006E564F"/>
    <w:rsid w:val="006E570D"/>
    <w:rsid w:val="006E5E0B"/>
    <w:rsid w:val="006F0794"/>
    <w:rsid w:val="006F1B9D"/>
    <w:rsid w:val="006F415C"/>
    <w:rsid w:val="006F4AB7"/>
    <w:rsid w:val="006F5A3F"/>
    <w:rsid w:val="006F77E2"/>
    <w:rsid w:val="006F7DC0"/>
    <w:rsid w:val="00700D73"/>
    <w:rsid w:val="007019E0"/>
    <w:rsid w:val="00701F1E"/>
    <w:rsid w:val="007038DD"/>
    <w:rsid w:val="007050E7"/>
    <w:rsid w:val="00706337"/>
    <w:rsid w:val="00706A1C"/>
    <w:rsid w:val="0071090C"/>
    <w:rsid w:val="00711B5D"/>
    <w:rsid w:val="00711F25"/>
    <w:rsid w:val="007129CF"/>
    <w:rsid w:val="007141AE"/>
    <w:rsid w:val="0071430E"/>
    <w:rsid w:val="00714B19"/>
    <w:rsid w:val="00715839"/>
    <w:rsid w:val="007159A8"/>
    <w:rsid w:val="00716E85"/>
    <w:rsid w:val="0072120E"/>
    <w:rsid w:val="0072187D"/>
    <w:rsid w:val="007220BE"/>
    <w:rsid w:val="0072337A"/>
    <w:rsid w:val="00723544"/>
    <w:rsid w:val="00724656"/>
    <w:rsid w:val="00724AF4"/>
    <w:rsid w:val="00726C83"/>
    <w:rsid w:val="00727246"/>
    <w:rsid w:val="00727977"/>
    <w:rsid w:val="00727F53"/>
    <w:rsid w:val="007305DC"/>
    <w:rsid w:val="00731124"/>
    <w:rsid w:val="007343CB"/>
    <w:rsid w:val="0073443F"/>
    <w:rsid w:val="00734834"/>
    <w:rsid w:val="00734A96"/>
    <w:rsid w:val="00734F35"/>
    <w:rsid w:val="0073542A"/>
    <w:rsid w:val="00735C41"/>
    <w:rsid w:val="007366AE"/>
    <w:rsid w:val="00737DF0"/>
    <w:rsid w:val="0074004F"/>
    <w:rsid w:val="00740CAA"/>
    <w:rsid w:val="00740DC5"/>
    <w:rsid w:val="00741047"/>
    <w:rsid w:val="00742FB9"/>
    <w:rsid w:val="00743527"/>
    <w:rsid w:val="007446C1"/>
    <w:rsid w:val="00744FA7"/>
    <w:rsid w:val="00745F25"/>
    <w:rsid w:val="00746BAA"/>
    <w:rsid w:val="00750CC8"/>
    <w:rsid w:val="007519B2"/>
    <w:rsid w:val="007523C6"/>
    <w:rsid w:val="00752600"/>
    <w:rsid w:val="00752C06"/>
    <w:rsid w:val="00753058"/>
    <w:rsid w:val="00753B20"/>
    <w:rsid w:val="00753B38"/>
    <w:rsid w:val="007553A5"/>
    <w:rsid w:val="00755EE7"/>
    <w:rsid w:val="00756ED0"/>
    <w:rsid w:val="007577E7"/>
    <w:rsid w:val="00760313"/>
    <w:rsid w:val="00761317"/>
    <w:rsid w:val="0076131D"/>
    <w:rsid w:val="007616F1"/>
    <w:rsid w:val="007638B2"/>
    <w:rsid w:val="00763E20"/>
    <w:rsid w:val="00765BED"/>
    <w:rsid w:val="00766941"/>
    <w:rsid w:val="00766A43"/>
    <w:rsid w:val="00766D9B"/>
    <w:rsid w:val="00767284"/>
    <w:rsid w:val="007678A2"/>
    <w:rsid w:val="0077026E"/>
    <w:rsid w:val="00770FE3"/>
    <w:rsid w:val="0077178F"/>
    <w:rsid w:val="007718E6"/>
    <w:rsid w:val="00771EB7"/>
    <w:rsid w:val="00772923"/>
    <w:rsid w:val="007729FA"/>
    <w:rsid w:val="0077310C"/>
    <w:rsid w:val="00773D8E"/>
    <w:rsid w:val="0077460F"/>
    <w:rsid w:val="007761C9"/>
    <w:rsid w:val="00776381"/>
    <w:rsid w:val="00777010"/>
    <w:rsid w:val="007777C8"/>
    <w:rsid w:val="00777FF8"/>
    <w:rsid w:val="00780933"/>
    <w:rsid w:val="00781538"/>
    <w:rsid w:val="00784BAB"/>
    <w:rsid w:val="0078584E"/>
    <w:rsid w:val="0078638B"/>
    <w:rsid w:val="00786974"/>
    <w:rsid w:val="007870B5"/>
    <w:rsid w:val="0078722B"/>
    <w:rsid w:val="007904C6"/>
    <w:rsid w:val="00790C05"/>
    <w:rsid w:val="0079234E"/>
    <w:rsid w:val="0079247E"/>
    <w:rsid w:val="007931DE"/>
    <w:rsid w:val="00793E53"/>
    <w:rsid w:val="00793E7C"/>
    <w:rsid w:val="00794456"/>
    <w:rsid w:val="007959A5"/>
    <w:rsid w:val="00796D65"/>
    <w:rsid w:val="00797690"/>
    <w:rsid w:val="007A09F4"/>
    <w:rsid w:val="007A0A9B"/>
    <w:rsid w:val="007A10AF"/>
    <w:rsid w:val="007A10B8"/>
    <w:rsid w:val="007A18DD"/>
    <w:rsid w:val="007A51C7"/>
    <w:rsid w:val="007A6BFD"/>
    <w:rsid w:val="007A6F03"/>
    <w:rsid w:val="007A74E4"/>
    <w:rsid w:val="007A7748"/>
    <w:rsid w:val="007A7BFE"/>
    <w:rsid w:val="007B04DC"/>
    <w:rsid w:val="007B09C1"/>
    <w:rsid w:val="007B1669"/>
    <w:rsid w:val="007B3C39"/>
    <w:rsid w:val="007B4CDC"/>
    <w:rsid w:val="007B5157"/>
    <w:rsid w:val="007B5549"/>
    <w:rsid w:val="007B59EF"/>
    <w:rsid w:val="007B7B91"/>
    <w:rsid w:val="007B7BEF"/>
    <w:rsid w:val="007C2BB3"/>
    <w:rsid w:val="007C33E2"/>
    <w:rsid w:val="007C3ABB"/>
    <w:rsid w:val="007C3B89"/>
    <w:rsid w:val="007C43E7"/>
    <w:rsid w:val="007C5244"/>
    <w:rsid w:val="007C59B9"/>
    <w:rsid w:val="007C6101"/>
    <w:rsid w:val="007C6CFC"/>
    <w:rsid w:val="007D1FE0"/>
    <w:rsid w:val="007D2291"/>
    <w:rsid w:val="007D3690"/>
    <w:rsid w:val="007D3F13"/>
    <w:rsid w:val="007D5996"/>
    <w:rsid w:val="007D5DA2"/>
    <w:rsid w:val="007D6062"/>
    <w:rsid w:val="007D7EDA"/>
    <w:rsid w:val="007E044F"/>
    <w:rsid w:val="007E1003"/>
    <w:rsid w:val="007E12A1"/>
    <w:rsid w:val="007E161A"/>
    <w:rsid w:val="007E1717"/>
    <w:rsid w:val="007E2D4B"/>
    <w:rsid w:val="007E2DDA"/>
    <w:rsid w:val="007E31D8"/>
    <w:rsid w:val="007E3B28"/>
    <w:rsid w:val="007E4C28"/>
    <w:rsid w:val="007E5DFB"/>
    <w:rsid w:val="007E621B"/>
    <w:rsid w:val="007E6604"/>
    <w:rsid w:val="007E7E84"/>
    <w:rsid w:val="007F1353"/>
    <w:rsid w:val="007F178C"/>
    <w:rsid w:val="007F204E"/>
    <w:rsid w:val="007F23B6"/>
    <w:rsid w:val="007F2742"/>
    <w:rsid w:val="007F2D9B"/>
    <w:rsid w:val="007F5E27"/>
    <w:rsid w:val="007F702C"/>
    <w:rsid w:val="00800122"/>
    <w:rsid w:val="0080061A"/>
    <w:rsid w:val="00800BBB"/>
    <w:rsid w:val="00800FCF"/>
    <w:rsid w:val="00802716"/>
    <w:rsid w:val="00802F5A"/>
    <w:rsid w:val="008038B2"/>
    <w:rsid w:val="008072FC"/>
    <w:rsid w:val="00807723"/>
    <w:rsid w:val="00807AD2"/>
    <w:rsid w:val="00807D50"/>
    <w:rsid w:val="00810CB1"/>
    <w:rsid w:val="00812762"/>
    <w:rsid w:val="00812F47"/>
    <w:rsid w:val="0081380C"/>
    <w:rsid w:val="00814715"/>
    <w:rsid w:val="00814E1D"/>
    <w:rsid w:val="008166F5"/>
    <w:rsid w:val="00817250"/>
    <w:rsid w:val="00820329"/>
    <w:rsid w:val="00820843"/>
    <w:rsid w:val="00820A01"/>
    <w:rsid w:val="0082258A"/>
    <w:rsid w:val="00823740"/>
    <w:rsid w:val="00824556"/>
    <w:rsid w:val="00826008"/>
    <w:rsid w:val="00826C6F"/>
    <w:rsid w:val="0082741F"/>
    <w:rsid w:val="0082760C"/>
    <w:rsid w:val="00827E30"/>
    <w:rsid w:val="00830028"/>
    <w:rsid w:val="008302D4"/>
    <w:rsid w:val="008302DD"/>
    <w:rsid w:val="008307ED"/>
    <w:rsid w:val="00830D91"/>
    <w:rsid w:val="00831159"/>
    <w:rsid w:val="008325FB"/>
    <w:rsid w:val="008329E4"/>
    <w:rsid w:val="00832B93"/>
    <w:rsid w:val="00833CFE"/>
    <w:rsid w:val="00834C15"/>
    <w:rsid w:val="00835B92"/>
    <w:rsid w:val="008360FA"/>
    <w:rsid w:val="008368C7"/>
    <w:rsid w:val="0083796F"/>
    <w:rsid w:val="008400BE"/>
    <w:rsid w:val="0084127A"/>
    <w:rsid w:val="00842ABE"/>
    <w:rsid w:val="008453FE"/>
    <w:rsid w:val="008468D2"/>
    <w:rsid w:val="00846960"/>
    <w:rsid w:val="00850ECE"/>
    <w:rsid w:val="008510D0"/>
    <w:rsid w:val="008516CB"/>
    <w:rsid w:val="00851D64"/>
    <w:rsid w:val="0085361E"/>
    <w:rsid w:val="00853B05"/>
    <w:rsid w:val="00853D8E"/>
    <w:rsid w:val="00854FEE"/>
    <w:rsid w:val="008561C2"/>
    <w:rsid w:val="00856343"/>
    <w:rsid w:val="0085653F"/>
    <w:rsid w:val="00856810"/>
    <w:rsid w:val="00856EC1"/>
    <w:rsid w:val="00857FC4"/>
    <w:rsid w:val="0086047C"/>
    <w:rsid w:val="00860A9E"/>
    <w:rsid w:val="00860CF5"/>
    <w:rsid w:val="008612A9"/>
    <w:rsid w:val="008650E2"/>
    <w:rsid w:val="00865C8E"/>
    <w:rsid w:val="0086773A"/>
    <w:rsid w:val="008710B3"/>
    <w:rsid w:val="00871E6F"/>
    <w:rsid w:val="008742B5"/>
    <w:rsid w:val="00874EBF"/>
    <w:rsid w:val="008759B6"/>
    <w:rsid w:val="00876602"/>
    <w:rsid w:val="00876AE9"/>
    <w:rsid w:val="00876FE1"/>
    <w:rsid w:val="00880240"/>
    <w:rsid w:val="00881125"/>
    <w:rsid w:val="0088136D"/>
    <w:rsid w:val="00883A14"/>
    <w:rsid w:val="008843E4"/>
    <w:rsid w:val="008848D8"/>
    <w:rsid w:val="00885534"/>
    <w:rsid w:val="00885AFC"/>
    <w:rsid w:val="00885B03"/>
    <w:rsid w:val="0088626D"/>
    <w:rsid w:val="00886E04"/>
    <w:rsid w:val="008870CC"/>
    <w:rsid w:val="008872A6"/>
    <w:rsid w:val="00887902"/>
    <w:rsid w:val="00887D58"/>
    <w:rsid w:val="0089112D"/>
    <w:rsid w:val="00892D39"/>
    <w:rsid w:val="0089364F"/>
    <w:rsid w:val="00893DA6"/>
    <w:rsid w:val="0089437F"/>
    <w:rsid w:val="00896259"/>
    <w:rsid w:val="008A11D1"/>
    <w:rsid w:val="008A15D3"/>
    <w:rsid w:val="008A36B8"/>
    <w:rsid w:val="008A5666"/>
    <w:rsid w:val="008A5AB8"/>
    <w:rsid w:val="008A643A"/>
    <w:rsid w:val="008A7879"/>
    <w:rsid w:val="008A7A7A"/>
    <w:rsid w:val="008A7CDE"/>
    <w:rsid w:val="008B11B6"/>
    <w:rsid w:val="008B3415"/>
    <w:rsid w:val="008B36BC"/>
    <w:rsid w:val="008B3838"/>
    <w:rsid w:val="008B40F2"/>
    <w:rsid w:val="008B4446"/>
    <w:rsid w:val="008B4819"/>
    <w:rsid w:val="008B5289"/>
    <w:rsid w:val="008B5E74"/>
    <w:rsid w:val="008B7031"/>
    <w:rsid w:val="008C0E1D"/>
    <w:rsid w:val="008C10A7"/>
    <w:rsid w:val="008C1123"/>
    <w:rsid w:val="008C117A"/>
    <w:rsid w:val="008C19EB"/>
    <w:rsid w:val="008C2787"/>
    <w:rsid w:val="008C4CE8"/>
    <w:rsid w:val="008C6EA6"/>
    <w:rsid w:val="008C6F78"/>
    <w:rsid w:val="008C779A"/>
    <w:rsid w:val="008D1CDD"/>
    <w:rsid w:val="008D1DBC"/>
    <w:rsid w:val="008D38F9"/>
    <w:rsid w:val="008D3F00"/>
    <w:rsid w:val="008D41CF"/>
    <w:rsid w:val="008D5B61"/>
    <w:rsid w:val="008D7314"/>
    <w:rsid w:val="008D7EF4"/>
    <w:rsid w:val="008E2357"/>
    <w:rsid w:val="008E25A4"/>
    <w:rsid w:val="008E300A"/>
    <w:rsid w:val="008E6D1B"/>
    <w:rsid w:val="008E7351"/>
    <w:rsid w:val="008F16D2"/>
    <w:rsid w:val="008F1C6C"/>
    <w:rsid w:val="008F1E32"/>
    <w:rsid w:val="008F1F57"/>
    <w:rsid w:val="008F2D01"/>
    <w:rsid w:val="008F5B6B"/>
    <w:rsid w:val="008F75FC"/>
    <w:rsid w:val="008F7BF9"/>
    <w:rsid w:val="008F7C18"/>
    <w:rsid w:val="009014AB"/>
    <w:rsid w:val="00902072"/>
    <w:rsid w:val="00903D0B"/>
    <w:rsid w:val="00904122"/>
    <w:rsid w:val="00906E5F"/>
    <w:rsid w:val="009072BE"/>
    <w:rsid w:val="0091023F"/>
    <w:rsid w:val="00910497"/>
    <w:rsid w:val="0091158B"/>
    <w:rsid w:val="00912E72"/>
    <w:rsid w:val="009130A3"/>
    <w:rsid w:val="00913C0B"/>
    <w:rsid w:val="00914736"/>
    <w:rsid w:val="00915130"/>
    <w:rsid w:val="00916BBA"/>
    <w:rsid w:val="009208FE"/>
    <w:rsid w:val="0092261F"/>
    <w:rsid w:val="0092302F"/>
    <w:rsid w:val="009231DC"/>
    <w:rsid w:val="00923A60"/>
    <w:rsid w:val="00925381"/>
    <w:rsid w:val="0092659C"/>
    <w:rsid w:val="0092738B"/>
    <w:rsid w:val="00927670"/>
    <w:rsid w:val="00931E6A"/>
    <w:rsid w:val="009328D0"/>
    <w:rsid w:val="00934F8E"/>
    <w:rsid w:val="009350D5"/>
    <w:rsid w:val="0093612C"/>
    <w:rsid w:val="009363B4"/>
    <w:rsid w:val="00936D6F"/>
    <w:rsid w:val="00937B5D"/>
    <w:rsid w:val="009419CE"/>
    <w:rsid w:val="00942699"/>
    <w:rsid w:val="0094273B"/>
    <w:rsid w:val="009429A0"/>
    <w:rsid w:val="00942D79"/>
    <w:rsid w:val="00942F3D"/>
    <w:rsid w:val="00943149"/>
    <w:rsid w:val="00943150"/>
    <w:rsid w:val="00943275"/>
    <w:rsid w:val="00944268"/>
    <w:rsid w:val="00944297"/>
    <w:rsid w:val="0094546F"/>
    <w:rsid w:val="00947D83"/>
    <w:rsid w:val="009517C9"/>
    <w:rsid w:val="009517DA"/>
    <w:rsid w:val="00952308"/>
    <w:rsid w:val="00952C6C"/>
    <w:rsid w:val="00952D84"/>
    <w:rsid w:val="0095393B"/>
    <w:rsid w:val="0095589E"/>
    <w:rsid w:val="00956C30"/>
    <w:rsid w:val="0095733F"/>
    <w:rsid w:val="00957ACA"/>
    <w:rsid w:val="00960CF7"/>
    <w:rsid w:val="00961592"/>
    <w:rsid w:val="00961D92"/>
    <w:rsid w:val="00962A42"/>
    <w:rsid w:val="00963546"/>
    <w:rsid w:val="009635F7"/>
    <w:rsid w:val="00964810"/>
    <w:rsid w:val="00964E87"/>
    <w:rsid w:val="00965862"/>
    <w:rsid w:val="00965C50"/>
    <w:rsid w:val="0096637B"/>
    <w:rsid w:val="0096655F"/>
    <w:rsid w:val="00966633"/>
    <w:rsid w:val="00966E92"/>
    <w:rsid w:val="009671A9"/>
    <w:rsid w:val="009711EE"/>
    <w:rsid w:val="009711FF"/>
    <w:rsid w:val="00971D4B"/>
    <w:rsid w:val="0097241D"/>
    <w:rsid w:val="00972B17"/>
    <w:rsid w:val="00973070"/>
    <w:rsid w:val="009737AD"/>
    <w:rsid w:val="00973C3D"/>
    <w:rsid w:val="00973F98"/>
    <w:rsid w:val="00974B33"/>
    <w:rsid w:val="00974EF5"/>
    <w:rsid w:val="009752EF"/>
    <w:rsid w:val="0097554C"/>
    <w:rsid w:val="009756ED"/>
    <w:rsid w:val="00975AD1"/>
    <w:rsid w:val="009764EC"/>
    <w:rsid w:val="0097658C"/>
    <w:rsid w:val="00977731"/>
    <w:rsid w:val="00977B6A"/>
    <w:rsid w:val="00980184"/>
    <w:rsid w:val="00980381"/>
    <w:rsid w:val="0098106D"/>
    <w:rsid w:val="00981274"/>
    <w:rsid w:val="009813E5"/>
    <w:rsid w:val="00982288"/>
    <w:rsid w:val="00982542"/>
    <w:rsid w:val="0098260E"/>
    <w:rsid w:val="0098287D"/>
    <w:rsid w:val="00982D86"/>
    <w:rsid w:val="00982F69"/>
    <w:rsid w:val="00984597"/>
    <w:rsid w:val="00984A52"/>
    <w:rsid w:val="00985958"/>
    <w:rsid w:val="00990405"/>
    <w:rsid w:val="0099176F"/>
    <w:rsid w:val="00991BB7"/>
    <w:rsid w:val="00991E9B"/>
    <w:rsid w:val="00991ECD"/>
    <w:rsid w:val="0099218C"/>
    <w:rsid w:val="009947B4"/>
    <w:rsid w:val="009959FE"/>
    <w:rsid w:val="00995CFE"/>
    <w:rsid w:val="00995F4A"/>
    <w:rsid w:val="009966C8"/>
    <w:rsid w:val="00996B93"/>
    <w:rsid w:val="009A0BDC"/>
    <w:rsid w:val="009A2596"/>
    <w:rsid w:val="009A6CF4"/>
    <w:rsid w:val="009A788D"/>
    <w:rsid w:val="009A7959"/>
    <w:rsid w:val="009A7E83"/>
    <w:rsid w:val="009A7FC9"/>
    <w:rsid w:val="009B0C0E"/>
    <w:rsid w:val="009B1D02"/>
    <w:rsid w:val="009B26CB"/>
    <w:rsid w:val="009B2C83"/>
    <w:rsid w:val="009B37DC"/>
    <w:rsid w:val="009C08D8"/>
    <w:rsid w:val="009C1251"/>
    <w:rsid w:val="009C1CED"/>
    <w:rsid w:val="009C1DC7"/>
    <w:rsid w:val="009C2024"/>
    <w:rsid w:val="009C59FB"/>
    <w:rsid w:val="009C65C6"/>
    <w:rsid w:val="009C65F6"/>
    <w:rsid w:val="009C67FC"/>
    <w:rsid w:val="009C6A85"/>
    <w:rsid w:val="009C707D"/>
    <w:rsid w:val="009C7808"/>
    <w:rsid w:val="009C7815"/>
    <w:rsid w:val="009C7BA5"/>
    <w:rsid w:val="009D1E13"/>
    <w:rsid w:val="009D2046"/>
    <w:rsid w:val="009D2048"/>
    <w:rsid w:val="009D204F"/>
    <w:rsid w:val="009D2EA0"/>
    <w:rsid w:val="009D3D8F"/>
    <w:rsid w:val="009D4083"/>
    <w:rsid w:val="009D49DB"/>
    <w:rsid w:val="009D5413"/>
    <w:rsid w:val="009D7A24"/>
    <w:rsid w:val="009E020F"/>
    <w:rsid w:val="009E02AC"/>
    <w:rsid w:val="009E08B6"/>
    <w:rsid w:val="009E0C69"/>
    <w:rsid w:val="009E0F16"/>
    <w:rsid w:val="009E105F"/>
    <w:rsid w:val="009E10A1"/>
    <w:rsid w:val="009E1F45"/>
    <w:rsid w:val="009E292A"/>
    <w:rsid w:val="009E3187"/>
    <w:rsid w:val="009E4310"/>
    <w:rsid w:val="009E47A2"/>
    <w:rsid w:val="009E5407"/>
    <w:rsid w:val="009E6574"/>
    <w:rsid w:val="009E65EB"/>
    <w:rsid w:val="009E6B32"/>
    <w:rsid w:val="009E74CA"/>
    <w:rsid w:val="009F018A"/>
    <w:rsid w:val="009F06B7"/>
    <w:rsid w:val="009F07DF"/>
    <w:rsid w:val="009F09FF"/>
    <w:rsid w:val="009F0BE2"/>
    <w:rsid w:val="009F0FA0"/>
    <w:rsid w:val="009F11D3"/>
    <w:rsid w:val="009F1871"/>
    <w:rsid w:val="009F1A33"/>
    <w:rsid w:val="009F1BFC"/>
    <w:rsid w:val="009F2D0F"/>
    <w:rsid w:val="009F2F15"/>
    <w:rsid w:val="009F4089"/>
    <w:rsid w:val="009F61FC"/>
    <w:rsid w:val="009F668F"/>
    <w:rsid w:val="009F7955"/>
    <w:rsid w:val="009F7C58"/>
    <w:rsid w:val="00A00B9A"/>
    <w:rsid w:val="00A01331"/>
    <w:rsid w:val="00A01828"/>
    <w:rsid w:val="00A030B9"/>
    <w:rsid w:val="00A04808"/>
    <w:rsid w:val="00A05053"/>
    <w:rsid w:val="00A060C5"/>
    <w:rsid w:val="00A073F4"/>
    <w:rsid w:val="00A10178"/>
    <w:rsid w:val="00A102C9"/>
    <w:rsid w:val="00A105BC"/>
    <w:rsid w:val="00A105E2"/>
    <w:rsid w:val="00A10DEA"/>
    <w:rsid w:val="00A11DCA"/>
    <w:rsid w:val="00A14E9A"/>
    <w:rsid w:val="00A1693C"/>
    <w:rsid w:val="00A16D69"/>
    <w:rsid w:val="00A16DC6"/>
    <w:rsid w:val="00A20E12"/>
    <w:rsid w:val="00A22524"/>
    <w:rsid w:val="00A23086"/>
    <w:rsid w:val="00A23193"/>
    <w:rsid w:val="00A25C48"/>
    <w:rsid w:val="00A2657B"/>
    <w:rsid w:val="00A268F9"/>
    <w:rsid w:val="00A27AE1"/>
    <w:rsid w:val="00A31DE1"/>
    <w:rsid w:val="00A3250C"/>
    <w:rsid w:val="00A329C0"/>
    <w:rsid w:val="00A344A0"/>
    <w:rsid w:val="00A3489B"/>
    <w:rsid w:val="00A34B53"/>
    <w:rsid w:val="00A36E85"/>
    <w:rsid w:val="00A370E7"/>
    <w:rsid w:val="00A417D8"/>
    <w:rsid w:val="00A4225B"/>
    <w:rsid w:val="00A430AA"/>
    <w:rsid w:val="00A440C7"/>
    <w:rsid w:val="00A445CC"/>
    <w:rsid w:val="00A4641C"/>
    <w:rsid w:val="00A47262"/>
    <w:rsid w:val="00A472AF"/>
    <w:rsid w:val="00A47369"/>
    <w:rsid w:val="00A5001D"/>
    <w:rsid w:val="00A51D85"/>
    <w:rsid w:val="00A52213"/>
    <w:rsid w:val="00A52852"/>
    <w:rsid w:val="00A52BE6"/>
    <w:rsid w:val="00A53CAD"/>
    <w:rsid w:val="00A546D9"/>
    <w:rsid w:val="00A5480C"/>
    <w:rsid w:val="00A54D5E"/>
    <w:rsid w:val="00A5505D"/>
    <w:rsid w:val="00A552FC"/>
    <w:rsid w:val="00A56150"/>
    <w:rsid w:val="00A60B28"/>
    <w:rsid w:val="00A61CEA"/>
    <w:rsid w:val="00A628FC"/>
    <w:rsid w:val="00A648F0"/>
    <w:rsid w:val="00A64F7B"/>
    <w:rsid w:val="00A65807"/>
    <w:rsid w:val="00A66357"/>
    <w:rsid w:val="00A66838"/>
    <w:rsid w:val="00A678BA"/>
    <w:rsid w:val="00A70EE7"/>
    <w:rsid w:val="00A71204"/>
    <w:rsid w:val="00A72926"/>
    <w:rsid w:val="00A72BFC"/>
    <w:rsid w:val="00A740CD"/>
    <w:rsid w:val="00A75BAE"/>
    <w:rsid w:val="00A76012"/>
    <w:rsid w:val="00A76852"/>
    <w:rsid w:val="00A76ED2"/>
    <w:rsid w:val="00A80580"/>
    <w:rsid w:val="00A8072A"/>
    <w:rsid w:val="00A83E69"/>
    <w:rsid w:val="00A845D7"/>
    <w:rsid w:val="00A849D8"/>
    <w:rsid w:val="00A85AF7"/>
    <w:rsid w:val="00A85BF5"/>
    <w:rsid w:val="00A85C4F"/>
    <w:rsid w:val="00A86A79"/>
    <w:rsid w:val="00A86CB9"/>
    <w:rsid w:val="00A92587"/>
    <w:rsid w:val="00A93086"/>
    <w:rsid w:val="00A93383"/>
    <w:rsid w:val="00A94D7A"/>
    <w:rsid w:val="00A96197"/>
    <w:rsid w:val="00A96D45"/>
    <w:rsid w:val="00A97987"/>
    <w:rsid w:val="00A97B73"/>
    <w:rsid w:val="00A97EAE"/>
    <w:rsid w:val="00AA007D"/>
    <w:rsid w:val="00AA15D0"/>
    <w:rsid w:val="00AA1BF3"/>
    <w:rsid w:val="00AA2652"/>
    <w:rsid w:val="00AA2C38"/>
    <w:rsid w:val="00AA2F1B"/>
    <w:rsid w:val="00AA31B6"/>
    <w:rsid w:val="00AA332D"/>
    <w:rsid w:val="00AA3ACE"/>
    <w:rsid w:val="00AA3F58"/>
    <w:rsid w:val="00AA4E1E"/>
    <w:rsid w:val="00AA54D8"/>
    <w:rsid w:val="00AA6A9B"/>
    <w:rsid w:val="00AA6EA1"/>
    <w:rsid w:val="00AA77F8"/>
    <w:rsid w:val="00AB113B"/>
    <w:rsid w:val="00AB21E3"/>
    <w:rsid w:val="00AB2B46"/>
    <w:rsid w:val="00AB3817"/>
    <w:rsid w:val="00AB48DD"/>
    <w:rsid w:val="00AB5487"/>
    <w:rsid w:val="00AB5E04"/>
    <w:rsid w:val="00AC0BF7"/>
    <w:rsid w:val="00AC0D42"/>
    <w:rsid w:val="00AC103F"/>
    <w:rsid w:val="00AC1368"/>
    <w:rsid w:val="00AC2142"/>
    <w:rsid w:val="00AC21D3"/>
    <w:rsid w:val="00AC2DF8"/>
    <w:rsid w:val="00AC2EC9"/>
    <w:rsid w:val="00AC2EF1"/>
    <w:rsid w:val="00AC4F67"/>
    <w:rsid w:val="00AC7178"/>
    <w:rsid w:val="00AC7D20"/>
    <w:rsid w:val="00AD0426"/>
    <w:rsid w:val="00AD0742"/>
    <w:rsid w:val="00AD07D4"/>
    <w:rsid w:val="00AD180F"/>
    <w:rsid w:val="00AD2495"/>
    <w:rsid w:val="00AD283B"/>
    <w:rsid w:val="00AD2A91"/>
    <w:rsid w:val="00AD32FA"/>
    <w:rsid w:val="00AD49D6"/>
    <w:rsid w:val="00AD51E3"/>
    <w:rsid w:val="00AD599C"/>
    <w:rsid w:val="00AD5C4C"/>
    <w:rsid w:val="00AD7987"/>
    <w:rsid w:val="00AE058E"/>
    <w:rsid w:val="00AE0880"/>
    <w:rsid w:val="00AE1E25"/>
    <w:rsid w:val="00AE2F7D"/>
    <w:rsid w:val="00AE40C0"/>
    <w:rsid w:val="00AE440D"/>
    <w:rsid w:val="00AE4660"/>
    <w:rsid w:val="00AE497C"/>
    <w:rsid w:val="00AE524F"/>
    <w:rsid w:val="00AE5255"/>
    <w:rsid w:val="00AE5684"/>
    <w:rsid w:val="00AE59A4"/>
    <w:rsid w:val="00AE5E43"/>
    <w:rsid w:val="00AE665B"/>
    <w:rsid w:val="00AE6DBF"/>
    <w:rsid w:val="00AE7538"/>
    <w:rsid w:val="00AE7B08"/>
    <w:rsid w:val="00AF03A3"/>
    <w:rsid w:val="00AF0EB4"/>
    <w:rsid w:val="00AF1515"/>
    <w:rsid w:val="00AF1993"/>
    <w:rsid w:val="00AF42F1"/>
    <w:rsid w:val="00AF4667"/>
    <w:rsid w:val="00AF4F91"/>
    <w:rsid w:val="00AF4FB8"/>
    <w:rsid w:val="00AF6537"/>
    <w:rsid w:val="00AF6D3E"/>
    <w:rsid w:val="00AF7867"/>
    <w:rsid w:val="00AF7A21"/>
    <w:rsid w:val="00B01245"/>
    <w:rsid w:val="00B02AFF"/>
    <w:rsid w:val="00B02B4D"/>
    <w:rsid w:val="00B03255"/>
    <w:rsid w:val="00B03514"/>
    <w:rsid w:val="00B03FC7"/>
    <w:rsid w:val="00B04B3E"/>
    <w:rsid w:val="00B05C28"/>
    <w:rsid w:val="00B05C8D"/>
    <w:rsid w:val="00B06F9D"/>
    <w:rsid w:val="00B07591"/>
    <w:rsid w:val="00B07BC2"/>
    <w:rsid w:val="00B10E2B"/>
    <w:rsid w:val="00B10EEE"/>
    <w:rsid w:val="00B10FBA"/>
    <w:rsid w:val="00B11928"/>
    <w:rsid w:val="00B13049"/>
    <w:rsid w:val="00B13510"/>
    <w:rsid w:val="00B14325"/>
    <w:rsid w:val="00B14E73"/>
    <w:rsid w:val="00B15BC4"/>
    <w:rsid w:val="00B1651D"/>
    <w:rsid w:val="00B17F7C"/>
    <w:rsid w:val="00B2019B"/>
    <w:rsid w:val="00B204B4"/>
    <w:rsid w:val="00B205A3"/>
    <w:rsid w:val="00B22173"/>
    <w:rsid w:val="00B2235E"/>
    <w:rsid w:val="00B232D3"/>
    <w:rsid w:val="00B24150"/>
    <w:rsid w:val="00B24AA4"/>
    <w:rsid w:val="00B26563"/>
    <w:rsid w:val="00B26BFC"/>
    <w:rsid w:val="00B26FF2"/>
    <w:rsid w:val="00B300D4"/>
    <w:rsid w:val="00B30311"/>
    <w:rsid w:val="00B30CBD"/>
    <w:rsid w:val="00B30F9A"/>
    <w:rsid w:val="00B30FCE"/>
    <w:rsid w:val="00B3137D"/>
    <w:rsid w:val="00B31DB8"/>
    <w:rsid w:val="00B328AE"/>
    <w:rsid w:val="00B32A99"/>
    <w:rsid w:val="00B344F1"/>
    <w:rsid w:val="00B34A1C"/>
    <w:rsid w:val="00B35398"/>
    <w:rsid w:val="00B353A7"/>
    <w:rsid w:val="00B35D90"/>
    <w:rsid w:val="00B36541"/>
    <w:rsid w:val="00B367BA"/>
    <w:rsid w:val="00B377B4"/>
    <w:rsid w:val="00B400A7"/>
    <w:rsid w:val="00B404F4"/>
    <w:rsid w:val="00B4110F"/>
    <w:rsid w:val="00B421B5"/>
    <w:rsid w:val="00B43169"/>
    <w:rsid w:val="00B435AF"/>
    <w:rsid w:val="00B436D1"/>
    <w:rsid w:val="00B444C1"/>
    <w:rsid w:val="00B445D8"/>
    <w:rsid w:val="00B4484C"/>
    <w:rsid w:val="00B45C50"/>
    <w:rsid w:val="00B46156"/>
    <w:rsid w:val="00B4683F"/>
    <w:rsid w:val="00B46958"/>
    <w:rsid w:val="00B46C59"/>
    <w:rsid w:val="00B46D37"/>
    <w:rsid w:val="00B46EF4"/>
    <w:rsid w:val="00B47414"/>
    <w:rsid w:val="00B53117"/>
    <w:rsid w:val="00B54FD3"/>
    <w:rsid w:val="00B55189"/>
    <w:rsid w:val="00B552A4"/>
    <w:rsid w:val="00B55A12"/>
    <w:rsid w:val="00B55DF9"/>
    <w:rsid w:val="00B5752F"/>
    <w:rsid w:val="00B6036A"/>
    <w:rsid w:val="00B61215"/>
    <w:rsid w:val="00B631AF"/>
    <w:rsid w:val="00B6335F"/>
    <w:rsid w:val="00B64D32"/>
    <w:rsid w:val="00B65837"/>
    <w:rsid w:val="00B70793"/>
    <w:rsid w:val="00B70E13"/>
    <w:rsid w:val="00B73F96"/>
    <w:rsid w:val="00B741AC"/>
    <w:rsid w:val="00B74A5A"/>
    <w:rsid w:val="00B74D02"/>
    <w:rsid w:val="00B74DEE"/>
    <w:rsid w:val="00B74E36"/>
    <w:rsid w:val="00B75082"/>
    <w:rsid w:val="00B75A0A"/>
    <w:rsid w:val="00B76728"/>
    <w:rsid w:val="00B80087"/>
    <w:rsid w:val="00B801A6"/>
    <w:rsid w:val="00B80AEC"/>
    <w:rsid w:val="00B80BAD"/>
    <w:rsid w:val="00B81D7A"/>
    <w:rsid w:val="00B81F9D"/>
    <w:rsid w:val="00B83D1D"/>
    <w:rsid w:val="00B84269"/>
    <w:rsid w:val="00B86CA8"/>
    <w:rsid w:val="00B8792F"/>
    <w:rsid w:val="00B907F5"/>
    <w:rsid w:val="00B91870"/>
    <w:rsid w:val="00B946FC"/>
    <w:rsid w:val="00B95315"/>
    <w:rsid w:val="00B95C21"/>
    <w:rsid w:val="00B96B8F"/>
    <w:rsid w:val="00B96CC5"/>
    <w:rsid w:val="00B976D9"/>
    <w:rsid w:val="00B978EA"/>
    <w:rsid w:val="00B97A17"/>
    <w:rsid w:val="00B97EA5"/>
    <w:rsid w:val="00BA09DA"/>
    <w:rsid w:val="00BA0A82"/>
    <w:rsid w:val="00BA1128"/>
    <w:rsid w:val="00BA1360"/>
    <w:rsid w:val="00BA1857"/>
    <w:rsid w:val="00BA325B"/>
    <w:rsid w:val="00BA3A33"/>
    <w:rsid w:val="00BA557C"/>
    <w:rsid w:val="00BA5F48"/>
    <w:rsid w:val="00BA6149"/>
    <w:rsid w:val="00BA6C7F"/>
    <w:rsid w:val="00BA71D6"/>
    <w:rsid w:val="00BA79EB"/>
    <w:rsid w:val="00BB0284"/>
    <w:rsid w:val="00BB1859"/>
    <w:rsid w:val="00BB30EE"/>
    <w:rsid w:val="00BB3190"/>
    <w:rsid w:val="00BB36EE"/>
    <w:rsid w:val="00BB4D20"/>
    <w:rsid w:val="00BB5167"/>
    <w:rsid w:val="00BB562B"/>
    <w:rsid w:val="00BB56BA"/>
    <w:rsid w:val="00BB6265"/>
    <w:rsid w:val="00BB7EA2"/>
    <w:rsid w:val="00BB7FE7"/>
    <w:rsid w:val="00BC1292"/>
    <w:rsid w:val="00BC14FC"/>
    <w:rsid w:val="00BC43AD"/>
    <w:rsid w:val="00BC46C2"/>
    <w:rsid w:val="00BC47DA"/>
    <w:rsid w:val="00BC4854"/>
    <w:rsid w:val="00BC5933"/>
    <w:rsid w:val="00BC70D1"/>
    <w:rsid w:val="00BC753E"/>
    <w:rsid w:val="00BD109E"/>
    <w:rsid w:val="00BD1718"/>
    <w:rsid w:val="00BD18D6"/>
    <w:rsid w:val="00BD2277"/>
    <w:rsid w:val="00BD2579"/>
    <w:rsid w:val="00BD3B65"/>
    <w:rsid w:val="00BD4079"/>
    <w:rsid w:val="00BD55B3"/>
    <w:rsid w:val="00BD59F1"/>
    <w:rsid w:val="00BD608A"/>
    <w:rsid w:val="00BD6345"/>
    <w:rsid w:val="00BD69C2"/>
    <w:rsid w:val="00BD70EB"/>
    <w:rsid w:val="00BD73B9"/>
    <w:rsid w:val="00BE1689"/>
    <w:rsid w:val="00BE3748"/>
    <w:rsid w:val="00BE43A4"/>
    <w:rsid w:val="00BE4DCA"/>
    <w:rsid w:val="00BE4EAB"/>
    <w:rsid w:val="00BE7BCC"/>
    <w:rsid w:val="00BE7E66"/>
    <w:rsid w:val="00BF0661"/>
    <w:rsid w:val="00BF0DFE"/>
    <w:rsid w:val="00BF1178"/>
    <w:rsid w:val="00BF1FE5"/>
    <w:rsid w:val="00BF3F63"/>
    <w:rsid w:val="00BF483E"/>
    <w:rsid w:val="00BF610A"/>
    <w:rsid w:val="00BF61A7"/>
    <w:rsid w:val="00BF62AD"/>
    <w:rsid w:val="00BF6F67"/>
    <w:rsid w:val="00BF7C15"/>
    <w:rsid w:val="00C00B29"/>
    <w:rsid w:val="00C01C79"/>
    <w:rsid w:val="00C027A1"/>
    <w:rsid w:val="00C03748"/>
    <w:rsid w:val="00C04373"/>
    <w:rsid w:val="00C045A2"/>
    <w:rsid w:val="00C050E2"/>
    <w:rsid w:val="00C0617F"/>
    <w:rsid w:val="00C064A7"/>
    <w:rsid w:val="00C06F2C"/>
    <w:rsid w:val="00C1049A"/>
    <w:rsid w:val="00C1070D"/>
    <w:rsid w:val="00C108A0"/>
    <w:rsid w:val="00C10D7F"/>
    <w:rsid w:val="00C1123F"/>
    <w:rsid w:val="00C114AF"/>
    <w:rsid w:val="00C12E2D"/>
    <w:rsid w:val="00C1373A"/>
    <w:rsid w:val="00C13B74"/>
    <w:rsid w:val="00C13D96"/>
    <w:rsid w:val="00C13F0B"/>
    <w:rsid w:val="00C141FE"/>
    <w:rsid w:val="00C1431C"/>
    <w:rsid w:val="00C146B3"/>
    <w:rsid w:val="00C14CF4"/>
    <w:rsid w:val="00C16008"/>
    <w:rsid w:val="00C1640D"/>
    <w:rsid w:val="00C20079"/>
    <w:rsid w:val="00C20B8B"/>
    <w:rsid w:val="00C20F4F"/>
    <w:rsid w:val="00C21566"/>
    <w:rsid w:val="00C228C4"/>
    <w:rsid w:val="00C22EDE"/>
    <w:rsid w:val="00C2416A"/>
    <w:rsid w:val="00C2489F"/>
    <w:rsid w:val="00C25C68"/>
    <w:rsid w:val="00C271AD"/>
    <w:rsid w:val="00C306A0"/>
    <w:rsid w:val="00C30F1E"/>
    <w:rsid w:val="00C31104"/>
    <w:rsid w:val="00C3129B"/>
    <w:rsid w:val="00C32232"/>
    <w:rsid w:val="00C32896"/>
    <w:rsid w:val="00C32AAA"/>
    <w:rsid w:val="00C343DE"/>
    <w:rsid w:val="00C346BC"/>
    <w:rsid w:val="00C351F7"/>
    <w:rsid w:val="00C354F1"/>
    <w:rsid w:val="00C35BF6"/>
    <w:rsid w:val="00C37091"/>
    <w:rsid w:val="00C37480"/>
    <w:rsid w:val="00C40E0C"/>
    <w:rsid w:val="00C4265D"/>
    <w:rsid w:val="00C427B2"/>
    <w:rsid w:val="00C4298A"/>
    <w:rsid w:val="00C436CD"/>
    <w:rsid w:val="00C43EB5"/>
    <w:rsid w:val="00C45F2E"/>
    <w:rsid w:val="00C4654B"/>
    <w:rsid w:val="00C465E8"/>
    <w:rsid w:val="00C46DED"/>
    <w:rsid w:val="00C50EA8"/>
    <w:rsid w:val="00C5134F"/>
    <w:rsid w:val="00C51FE3"/>
    <w:rsid w:val="00C52591"/>
    <w:rsid w:val="00C528C1"/>
    <w:rsid w:val="00C532FC"/>
    <w:rsid w:val="00C53FDA"/>
    <w:rsid w:val="00C54AFB"/>
    <w:rsid w:val="00C55D3A"/>
    <w:rsid w:val="00C55FC8"/>
    <w:rsid w:val="00C55FCE"/>
    <w:rsid w:val="00C56AEF"/>
    <w:rsid w:val="00C56EC2"/>
    <w:rsid w:val="00C57228"/>
    <w:rsid w:val="00C603A0"/>
    <w:rsid w:val="00C60926"/>
    <w:rsid w:val="00C61311"/>
    <w:rsid w:val="00C61A88"/>
    <w:rsid w:val="00C62704"/>
    <w:rsid w:val="00C63EC1"/>
    <w:rsid w:val="00C640CE"/>
    <w:rsid w:val="00C641D1"/>
    <w:rsid w:val="00C64C39"/>
    <w:rsid w:val="00C6525C"/>
    <w:rsid w:val="00C65730"/>
    <w:rsid w:val="00C66A97"/>
    <w:rsid w:val="00C66C29"/>
    <w:rsid w:val="00C6719F"/>
    <w:rsid w:val="00C67503"/>
    <w:rsid w:val="00C717E4"/>
    <w:rsid w:val="00C72922"/>
    <w:rsid w:val="00C73198"/>
    <w:rsid w:val="00C7510D"/>
    <w:rsid w:val="00C75124"/>
    <w:rsid w:val="00C75AE8"/>
    <w:rsid w:val="00C76D49"/>
    <w:rsid w:val="00C77947"/>
    <w:rsid w:val="00C77AF9"/>
    <w:rsid w:val="00C77DE6"/>
    <w:rsid w:val="00C80343"/>
    <w:rsid w:val="00C8122C"/>
    <w:rsid w:val="00C8161F"/>
    <w:rsid w:val="00C8223F"/>
    <w:rsid w:val="00C828E3"/>
    <w:rsid w:val="00C82DDB"/>
    <w:rsid w:val="00C841B9"/>
    <w:rsid w:val="00C84EE2"/>
    <w:rsid w:val="00C85FE4"/>
    <w:rsid w:val="00C87DC5"/>
    <w:rsid w:val="00C90592"/>
    <w:rsid w:val="00C92150"/>
    <w:rsid w:val="00C927C7"/>
    <w:rsid w:val="00C928A0"/>
    <w:rsid w:val="00C92EE2"/>
    <w:rsid w:val="00C93581"/>
    <w:rsid w:val="00C94F5C"/>
    <w:rsid w:val="00C9647F"/>
    <w:rsid w:val="00C966A2"/>
    <w:rsid w:val="00C96F3C"/>
    <w:rsid w:val="00C974D8"/>
    <w:rsid w:val="00C97DBF"/>
    <w:rsid w:val="00CA00BE"/>
    <w:rsid w:val="00CA0BBB"/>
    <w:rsid w:val="00CA16A3"/>
    <w:rsid w:val="00CA3478"/>
    <w:rsid w:val="00CA38C1"/>
    <w:rsid w:val="00CA48F1"/>
    <w:rsid w:val="00CB0151"/>
    <w:rsid w:val="00CB1314"/>
    <w:rsid w:val="00CB2208"/>
    <w:rsid w:val="00CB34E9"/>
    <w:rsid w:val="00CB35FD"/>
    <w:rsid w:val="00CB422E"/>
    <w:rsid w:val="00CB465F"/>
    <w:rsid w:val="00CB4A32"/>
    <w:rsid w:val="00CB58A9"/>
    <w:rsid w:val="00CB62BB"/>
    <w:rsid w:val="00CB71EE"/>
    <w:rsid w:val="00CB7551"/>
    <w:rsid w:val="00CC07BF"/>
    <w:rsid w:val="00CC0A90"/>
    <w:rsid w:val="00CC0C20"/>
    <w:rsid w:val="00CC1570"/>
    <w:rsid w:val="00CC18A5"/>
    <w:rsid w:val="00CC2F2E"/>
    <w:rsid w:val="00CC4B54"/>
    <w:rsid w:val="00CC783F"/>
    <w:rsid w:val="00CD0452"/>
    <w:rsid w:val="00CD0787"/>
    <w:rsid w:val="00CD0BF9"/>
    <w:rsid w:val="00CD1FA7"/>
    <w:rsid w:val="00CD22FF"/>
    <w:rsid w:val="00CD277C"/>
    <w:rsid w:val="00CD27A2"/>
    <w:rsid w:val="00CD3F4C"/>
    <w:rsid w:val="00CD4AA0"/>
    <w:rsid w:val="00CD4B6A"/>
    <w:rsid w:val="00CD5208"/>
    <w:rsid w:val="00CE0F09"/>
    <w:rsid w:val="00CE1272"/>
    <w:rsid w:val="00CE1D02"/>
    <w:rsid w:val="00CE1D7D"/>
    <w:rsid w:val="00CE1E5C"/>
    <w:rsid w:val="00CE1F6B"/>
    <w:rsid w:val="00CE21BA"/>
    <w:rsid w:val="00CE27B7"/>
    <w:rsid w:val="00CE318C"/>
    <w:rsid w:val="00CE35B3"/>
    <w:rsid w:val="00CE5177"/>
    <w:rsid w:val="00CE557D"/>
    <w:rsid w:val="00CE6781"/>
    <w:rsid w:val="00CF1381"/>
    <w:rsid w:val="00CF3286"/>
    <w:rsid w:val="00CF428F"/>
    <w:rsid w:val="00CF466C"/>
    <w:rsid w:val="00CF6523"/>
    <w:rsid w:val="00D00F16"/>
    <w:rsid w:val="00D0198B"/>
    <w:rsid w:val="00D01B2A"/>
    <w:rsid w:val="00D01BFB"/>
    <w:rsid w:val="00D0212E"/>
    <w:rsid w:val="00D026E1"/>
    <w:rsid w:val="00D03B59"/>
    <w:rsid w:val="00D06846"/>
    <w:rsid w:val="00D06C82"/>
    <w:rsid w:val="00D0728B"/>
    <w:rsid w:val="00D13ADE"/>
    <w:rsid w:val="00D13B6E"/>
    <w:rsid w:val="00D152A2"/>
    <w:rsid w:val="00D15445"/>
    <w:rsid w:val="00D156DC"/>
    <w:rsid w:val="00D16833"/>
    <w:rsid w:val="00D201AF"/>
    <w:rsid w:val="00D21148"/>
    <w:rsid w:val="00D216E3"/>
    <w:rsid w:val="00D2282B"/>
    <w:rsid w:val="00D2403A"/>
    <w:rsid w:val="00D244D3"/>
    <w:rsid w:val="00D270AB"/>
    <w:rsid w:val="00D275B4"/>
    <w:rsid w:val="00D301A6"/>
    <w:rsid w:val="00D30483"/>
    <w:rsid w:val="00D305F2"/>
    <w:rsid w:val="00D310ED"/>
    <w:rsid w:val="00D324C4"/>
    <w:rsid w:val="00D3265B"/>
    <w:rsid w:val="00D331BA"/>
    <w:rsid w:val="00D34156"/>
    <w:rsid w:val="00D3479B"/>
    <w:rsid w:val="00D34A54"/>
    <w:rsid w:val="00D36BB1"/>
    <w:rsid w:val="00D3754E"/>
    <w:rsid w:val="00D41777"/>
    <w:rsid w:val="00D44040"/>
    <w:rsid w:val="00D45863"/>
    <w:rsid w:val="00D4599E"/>
    <w:rsid w:val="00D479FD"/>
    <w:rsid w:val="00D51834"/>
    <w:rsid w:val="00D537D1"/>
    <w:rsid w:val="00D53DDE"/>
    <w:rsid w:val="00D548B7"/>
    <w:rsid w:val="00D563BD"/>
    <w:rsid w:val="00D56606"/>
    <w:rsid w:val="00D6070A"/>
    <w:rsid w:val="00D63728"/>
    <w:rsid w:val="00D63A3B"/>
    <w:rsid w:val="00D641B6"/>
    <w:rsid w:val="00D648EF"/>
    <w:rsid w:val="00D650C7"/>
    <w:rsid w:val="00D65D34"/>
    <w:rsid w:val="00D6689B"/>
    <w:rsid w:val="00D671C4"/>
    <w:rsid w:val="00D6738D"/>
    <w:rsid w:val="00D67FBF"/>
    <w:rsid w:val="00D709B4"/>
    <w:rsid w:val="00D73310"/>
    <w:rsid w:val="00D73CDA"/>
    <w:rsid w:val="00D75991"/>
    <w:rsid w:val="00D760E4"/>
    <w:rsid w:val="00D7766B"/>
    <w:rsid w:val="00D776B4"/>
    <w:rsid w:val="00D80DA9"/>
    <w:rsid w:val="00D83014"/>
    <w:rsid w:val="00D8321E"/>
    <w:rsid w:val="00D83AC4"/>
    <w:rsid w:val="00D8476E"/>
    <w:rsid w:val="00D84A31"/>
    <w:rsid w:val="00D84B07"/>
    <w:rsid w:val="00D85043"/>
    <w:rsid w:val="00D852E1"/>
    <w:rsid w:val="00D8535B"/>
    <w:rsid w:val="00D85945"/>
    <w:rsid w:val="00D86391"/>
    <w:rsid w:val="00D867EB"/>
    <w:rsid w:val="00D86D56"/>
    <w:rsid w:val="00D870E8"/>
    <w:rsid w:val="00D9123A"/>
    <w:rsid w:val="00D92AA2"/>
    <w:rsid w:val="00D92E00"/>
    <w:rsid w:val="00D931AC"/>
    <w:rsid w:val="00D93DD8"/>
    <w:rsid w:val="00D941DC"/>
    <w:rsid w:val="00D94A6F"/>
    <w:rsid w:val="00D94CE0"/>
    <w:rsid w:val="00D952A3"/>
    <w:rsid w:val="00D96D78"/>
    <w:rsid w:val="00D970E4"/>
    <w:rsid w:val="00D9726E"/>
    <w:rsid w:val="00DA062A"/>
    <w:rsid w:val="00DA0A04"/>
    <w:rsid w:val="00DA46F7"/>
    <w:rsid w:val="00DA4EC6"/>
    <w:rsid w:val="00DA4F69"/>
    <w:rsid w:val="00DA513D"/>
    <w:rsid w:val="00DA539B"/>
    <w:rsid w:val="00DA62F3"/>
    <w:rsid w:val="00DA704C"/>
    <w:rsid w:val="00DA7D7D"/>
    <w:rsid w:val="00DB119D"/>
    <w:rsid w:val="00DB1362"/>
    <w:rsid w:val="00DB13CE"/>
    <w:rsid w:val="00DB1995"/>
    <w:rsid w:val="00DB2BBA"/>
    <w:rsid w:val="00DB34D9"/>
    <w:rsid w:val="00DB38F8"/>
    <w:rsid w:val="00DB3DE2"/>
    <w:rsid w:val="00DB5394"/>
    <w:rsid w:val="00DB6114"/>
    <w:rsid w:val="00DB65E0"/>
    <w:rsid w:val="00DB66A0"/>
    <w:rsid w:val="00DB6D97"/>
    <w:rsid w:val="00DB7D7E"/>
    <w:rsid w:val="00DB7EA6"/>
    <w:rsid w:val="00DC02BF"/>
    <w:rsid w:val="00DC16F5"/>
    <w:rsid w:val="00DC2083"/>
    <w:rsid w:val="00DC28CD"/>
    <w:rsid w:val="00DC2947"/>
    <w:rsid w:val="00DC3FE0"/>
    <w:rsid w:val="00DC5165"/>
    <w:rsid w:val="00DC5547"/>
    <w:rsid w:val="00DC5E69"/>
    <w:rsid w:val="00DC5EE2"/>
    <w:rsid w:val="00DC6100"/>
    <w:rsid w:val="00DC7C1C"/>
    <w:rsid w:val="00DC7C82"/>
    <w:rsid w:val="00DD006B"/>
    <w:rsid w:val="00DD06C7"/>
    <w:rsid w:val="00DD070D"/>
    <w:rsid w:val="00DD228E"/>
    <w:rsid w:val="00DD3199"/>
    <w:rsid w:val="00DE0FAA"/>
    <w:rsid w:val="00DE12A4"/>
    <w:rsid w:val="00DE1A7C"/>
    <w:rsid w:val="00DE21EE"/>
    <w:rsid w:val="00DE2321"/>
    <w:rsid w:val="00DE24B1"/>
    <w:rsid w:val="00DE2577"/>
    <w:rsid w:val="00DE37C9"/>
    <w:rsid w:val="00DE3BBB"/>
    <w:rsid w:val="00DE3FF9"/>
    <w:rsid w:val="00DE55A1"/>
    <w:rsid w:val="00DE63BC"/>
    <w:rsid w:val="00DE6E54"/>
    <w:rsid w:val="00DE7137"/>
    <w:rsid w:val="00DF03FF"/>
    <w:rsid w:val="00DF1AB6"/>
    <w:rsid w:val="00DF5798"/>
    <w:rsid w:val="00DF64B8"/>
    <w:rsid w:val="00DF6710"/>
    <w:rsid w:val="00DF6785"/>
    <w:rsid w:val="00E023BB"/>
    <w:rsid w:val="00E0247D"/>
    <w:rsid w:val="00E03E4E"/>
    <w:rsid w:val="00E048E3"/>
    <w:rsid w:val="00E05172"/>
    <w:rsid w:val="00E057FD"/>
    <w:rsid w:val="00E0701B"/>
    <w:rsid w:val="00E07640"/>
    <w:rsid w:val="00E076E6"/>
    <w:rsid w:val="00E0783C"/>
    <w:rsid w:val="00E07A28"/>
    <w:rsid w:val="00E10281"/>
    <w:rsid w:val="00E10646"/>
    <w:rsid w:val="00E117E0"/>
    <w:rsid w:val="00E117EF"/>
    <w:rsid w:val="00E1259B"/>
    <w:rsid w:val="00E1269B"/>
    <w:rsid w:val="00E127EE"/>
    <w:rsid w:val="00E131E8"/>
    <w:rsid w:val="00E13B5C"/>
    <w:rsid w:val="00E14CDB"/>
    <w:rsid w:val="00E159BF"/>
    <w:rsid w:val="00E15C3A"/>
    <w:rsid w:val="00E164DA"/>
    <w:rsid w:val="00E21741"/>
    <w:rsid w:val="00E22A64"/>
    <w:rsid w:val="00E23DB9"/>
    <w:rsid w:val="00E248AE"/>
    <w:rsid w:val="00E25A29"/>
    <w:rsid w:val="00E2738D"/>
    <w:rsid w:val="00E2751D"/>
    <w:rsid w:val="00E31010"/>
    <w:rsid w:val="00E310F2"/>
    <w:rsid w:val="00E312EA"/>
    <w:rsid w:val="00E3139B"/>
    <w:rsid w:val="00E32054"/>
    <w:rsid w:val="00E32887"/>
    <w:rsid w:val="00E328CB"/>
    <w:rsid w:val="00E33262"/>
    <w:rsid w:val="00E33EC3"/>
    <w:rsid w:val="00E34452"/>
    <w:rsid w:val="00E347BA"/>
    <w:rsid w:val="00E35DD3"/>
    <w:rsid w:val="00E368A5"/>
    <w:rsid w:val="00E36F91"/>
    <w:rsid w:val="00E3746A"/>
    <w:rsid w:val="00E379C9"/>
    <w:rsid w:val="00E402F8"/>
    <w:rsid w:val="00E40737"/>
    <w:rsid w:val="00E40B5A"/>
    <w:rsid w:val="00E44040"/>
    <w:rsid w:val="00E45014"/>
    <w:rsid w:val="00E45BF8"/>
    <w:rsid w:val="00E462CB"/>
    <w:rsid w:val="00E4688E"/>
    <w:rsid w:val="00E469CE"/>
    <w:rsid w:val="00E4723F"/>
    <w:rsid w:val="00E5070B"/>
    <w:rsid w:val="00E50EC6"/>
    <w:rsid w:val="00E52284"/>
    <w:rsid w:val="00E5240C"/>
    <w:rsid w:val="00E53376"/>
    <w:rsid w:val="00E549D0"/>
    <w:rsid w:val="00E54B71"/>
    <w:rsid w:val="00E553A1"/>
    <w:rsid w:val="00E561C7"/>
    <w:rsid w:val="00E56D2F"/>
    <w:rsid w:val="00E61688"/>
    <w:rsid w:val="00E62BC1"/>
    <w:rsid w:val="00E62F01"/>
    <w:rsid w:val="00E64A99"/>
    <w:rsid w:val="00E64E16"/>
    <w:rsid w:val="00E65982"/>
    <w:rsid w:val="00E66CF8"/>
    <w:rsid w:val="00E7122F"/>
    <w:rsid w:val="00E7125C"/>
    <w:rsid w:val="00E71CAD"/>
    <w:rsid w:val="00E7276E"/>
    <w:rsid w:val="00E72890"/>
    <w:rsid w:val="00E73116"/>
    <w:rsid w:val="00E7393A"/>
    <w:rsid w:val="00E73959"/>
    <w:rsid w:val="00E764B5"/>
    <w:rsid w:val="00E76AD5"/>
    <w:rsid w:val="00E779A2"/>
    <w:rsid w:val="00E77A04"/>
    <w:rsid w:val="00E80EDA"/>
    <w:rsid w:val="00E8267C"/>
    <w:rsid w:val="00E83020"/>
    <w:rsid w:val="00E8453B"/>
    <w:rsid w:val="00E8583A"/>
    <w:rsid w:val="00E85C9B"/>
    <w:rsid w:val="00E85FD6"/>
    <w:rsid w:val="00E861A8"/>
    <w:rsid w:val="00E86A23"/>
    <w:rsid w:val="00E87FCD"/>
    <w:rsid w:val="00E907A1"/>
    <w:rsid w:val="00E911AA"/>
    <w:rsid w:val="00E92629"/>
    <w:rsid w:val="00E926F8"/>
    <w:rsid w:val="00E92AE7"/>
    <w:rsid w:val="00E9399D"/>
    <w:rsid w:val="00E93AE2"/>
    <w:rsid w:val="00E974B5"/>
    <w:rsid w:val="00EA0044"/>
    <w:rsid w:val="00EA0A51"/>
    <w:rsid w:val="00EA12D4"/>
    <w:rsid w:val="00EA1DDF"/>
    <w:rsid w:val="00EA35DF"/>
    <w:rsid w:val="00EA3856"/>
    <w:rsid w:val="00EA3CD3"/>
    <w:rsid w:val="00EA5F47"/>
    <w:rsid w:val="00EA7684"/>
    <w:rsid w:val="00EA7A9C"/>
    <w:rsid w:val="00EA7C3C"/>
    <w:rsid w:val="00EB0703"/>
    <w:rsid w:val="00EB0C92"/>
    <w:rsid w:val="00EB2A0C"/>
    <w:rsid w:val="00EB2FF5"/>
    <w:rsid w:val="00EB4032"/>
    <w:rsid w:val="00EB53CB"/>
    <w:rsid w:val="00EB67E9"/>
    <w:rsid w:val="00EB7B03"/>
    <w:rsid w:val="00EC03E0"/>
    <w:rsid w:val="00EC249A"/>
    <w:rsid w:val="00EC3246"/>
    <w:rsid w:val="00EC4620"/>
    <w:rsid w:val="00EC4DF7"/>
    <w:rsid w:val="00EC513A"/>
    <w:rsid w:val="00EC57C4"/>
    <w:rsid w:val="00EC76C9"/>
    <w:rsid w:val="00ED1C03"/>
    <w:rsid w:val="00ED32BF"/>
    <w:rsid w:val="00ED3623"/>
    <w:rsid w:val="00ED42A2"/>
    <w:rsid w:val="00ED57B5"/>
    <w:rsid w:val="00ED5BEE"/>
    <w:rsid w:val="00ED67D0"/>
    <w:rsid w:val="00ED7EB3"/>
    <w:rsid w:val="00EE04DE"/>
    <w:rsid w:val="00EE331A"/>
    <w:rsid w:val="00EE461B"/>
    <w:rsid w:val="00EE5116"/>
    <w:rsid w:val="00EE613F"/>
    <w:rsid w:val="00EE6F81"/>
    <w:rsid w:val="00EE7AE2"/>
    <w:rsid w:val="00EF04C5"/>
    <w:rsid w:val="00EF0883"/>
    <w:rsid w:val="00EF0901"/>
    <w:rsid w:val="00EF0924"/>
    <w:rsid w:val="00EF0BCC"/>
    <w:rsid w:val="00EF10B5"/>
    <w:rsid w:val="00EF134F"/>
    <w:rsid w:val="00EF181B"/>
    <w:rsid w:val="00EF3FB7"/>
    <w:rsid w:val="00EF4D0E"/>
    <w:rsid w:val="00EF5D63"/>
    <w:rsid w:val="00EF69C2"/>
    <w:rsid w:val="00EF78DF"/>
    <w:rsid w:val="00F005E1"/>
    <w:rsid w:val="00F0073C"/>
    <w:rsid w:val="00F015CE"/>
    <w:rsid w:val="00F0174C"/>
    <w:rsid w:val="00F017DD"/>
    <w:rsid w:val="00F01C46"/>
    <w:rsid w:val="00F022F7"/>
    <w:rsid w:val="00F03BB7"/>
    <w:rsid w:val="00F046BE"/>
    <w:rsid w:val="00F049D5"/>
    <w:rsid w:val="00F04C41"/>
    <w:rsid w:val="00F04E4F"/>
    <w:rsid w:val="00F05D0E"/>
    <w:rsid w:val="00F05E17"/>
    <w:rsid w:val="00F060D5"/>
    <w:rsid w:val="00F07130"/>
    <w:rsid w:val="00F076F2"/>
    <w:rsid w:val="00F101BF"/>
    <w:rsid w:val="00F10418"/>
    <w:rsid w:val="00F104BA"/>
    <w:rsid w:val="00F115C0"/>
    <w:rsid w:val="00F11F7B"/>
    <w:rsid w:val="00F12EF3"/>
    <w:rsid w:val="00F141AA"/>
    <w:rsid w:val="00F14517"/>
    <w:rsid w:val="00F14B2D"/>
    <w:rsid w:val="00F165AE"/>
    <w:rsid w:val="00F2055C"/>
    <w:rsid w:val="00F2107C"/>
    <w:rsid w:val="00F211C7"/>
    <w:rsid w:val="00F221EE"/>
    <w:rsid w:val="00F22A1E"/>
    <w:rsid w:val="00F22EDE"/>
    <w:rsid w:val="00F23351"/>
    <w:rsid w:val="00F235D1"/>
    <w:rsid w:val="00F236BF"/>
    <w:rsid w:val="00F24AE1"/>
    <w:rsid w:val="00F25103"/>
    <w:rsid w:val="00F259C0"/>
    <w:rsid w:val="00F269D1"/>
    <w:rsid w:val="00F269D7"/>
    <w:rsid w:val="00F27B0C"/>
    <w:rsid w:val="00F3089A"/>
    <w:rsid w:val="00F31235"/>
    <w:rsid w:val="00F3236C"/>
    <w:rsid w:val="00F347A5"/>
    <w:rsid w:val="00F370B4"/>
    <w:rsid w:val="00F37322"/>
    <w:rsid w:val="00F37AC4"/>
    <w:rsid w:val="00F43B80"/>
    <w:rsid w:val="00F448DA"/>
    <w:rsid w:val="00F45399"/>
    <w:rsid w:val="00F5019B"/>
    <w:rsid w:val="00F51396"/>
    <w:rsid w:val="00F51B51"/>
    <w:rsid w:val="00F53347"/>
    <w:rsid w:val="00F53F55"/>
    <w:rsid w:val="00F53FFF"/>
    <w:rsid w:val="00F578C5"/>
    <w:rsid w:val="00F60653"/>
    <w:rsid w:val="00F60DE2"/>
    <w:rsid w:val="00F612AC"/>
    <w:rsid w:val="00F61561"/>
    <w:rsid w:val="00F621C8"/>
    <w:rsid w:val="00F62C6D"/>
    <w:rsid w:val="00F62E6A"/>
    <w:rsid w:val="00F644E3"/>
    <w:rsid w:val="00F64D40"/>
    <w:rsid w:val="00F64D63"/>
    <w:rsid w:val="00F65A79"/>
    <w:rsid w:val="00F6645B"/>
    <w:rsid w:val="00F66624"/>
    <w:rsid w:val="00F66F68"/>
    <w:rsid w:val="00F67EA4"/>
    <w:rsid w:val="00F706A0"/>
    <w:rsid w:val="00F70D0E"/>
    <w:rsid w:val="00F70ED7"/>
    <w:rsid w:val="00F73809"/>
    <w:rsid w:val="00F73975"/>
    <w:rsid w:val="00F744CC"/>
    <w:rsid w:val="00F749DA"/>
    <w:rsid w:val="00F760A7"/>
    <w:rsid w:val="00F7793A"/>
    <w:rsid w:val="00F81A5B"/>
    <w:rsid w:val="00F847B4"/>
    <w:rsid w:val="00F85AEF"/>
    <w:rsid w:val="00F85F77"/>
    <w:rsid w:val="00F86118"/>
    <w:rsid w:val="00F86584"/>
    <w:rsid w:val="00F8676A"/>
    <w:rsid w:val="00F902B3"/>
    <w:rsid w:val="00F9241A"/>
    <w:rsid w:val="00F929DC"/>
    <w:rsid w:val="00F9309E"/>
    <w:rsid w:val="00F93504"/>
    <w:rsid w:val="00F93531"/>
    <w:rsid w:val="00F93D76"/>
    <w:rsid w:val="00F940E4"/>
    <w:rsid w:val="00F941E3"/>
    <w:rsid w:val="00F94824"/>
    <w:rsid w:val="00F94C7A"/>
    <w:rsid w:val="00F9515C"/>
    <w:rsid w:val="00F951C3"/>
    <w:rsid w:val="00F955E9"/>
    <w:rsid w:val="00F95635"/>
    <w:rsid w:val="00F95A68"/>
    <w:rsid w:val="00F95F10"/>
    <w:rsid w:val="00F96219"/>
    <w:rsid w:val="00F96FDA"/>
    <w:rsid w:val="00F97A0B"/>
    <w:rsid w:val="00FA0117"/>
    <w:rsid w:val="00FA11B9"/>
    <w:rsid w:val="00FA1D5D"/>
    <w:rsid w:val="00FA222E"/>
    <w:rsid w:val="00FA2537"/>
    <w:rsid w:val="00FA2544"/>
    <w:rsid w:val="00FA27DF"/>
    <w:rsid w:val="00FA282C"/>
    <w:rsid w:val="00FA2894"/>
    <w:rsid w:val="00FA4472"/>
    <w:rsid w:val="00FA4EF7"/>
    <w:rsid w:val="00FA5CB7"/>
    <w:rsid w:val="00FA6033"/>
    <w:rsid w:val="00FA7C6C"/>
    <w:rsid w:val="00FB048F"/>
    <w:rsid w:val="00FB11A5"/>
    <w:rsid w:val="00FB1972"/>
    <w:rsid w:val="00FB2095"/>
    <w:rsid w:val="00FB2E2F"/>
    <w:rsid w:val="00FB634B"/>
    <w:rsid w:val="00FB7E31"/>
    <w:rsid w:val="00FC0226"/>
    <w:rsid w:val="00FC0234"/>
    <w:rsid w:val="00FC039F"/>
    <w:rsid w:val="00FC055D"/>
    <w:rsid w:val="00FC0736"/>
    <w:rsid w:val="00FC1105"/>
    <w:rsid w:val="00FC19C9"/>
    <w:rsid w:val="00FC1AA5"/>
    <w:rsid w:val="00FC3ECD"/>
    <w:rsid w:val="00FC3F82"/>
    <w:rsid w:val="00FC4724"/>
    <w:rsid w:val="00FC5E92"/>
    <w:rsid w:val="00FC61A8"/>
    <w:rsid w:val="00FD01E0"/>
    <w:rsid w:val="00FD08A8"/>
    <w:rsid w:val="00FD0A47"/>
    <w:rsid w:val="00FD2210"/>
    <w:rsid w:val="00FD30D5"/>
    <w:rsid w:val="00FD3220"/>
    <w:rsid w:val="00FD4F61"/>
    <w:rsid w:val="00FD5656"/>
    <w:rsid w:val="00FD5C47"/>
    <w:rsid w:val="00FD6993"/>
    <w:rsid w:val="00FD7048"/>
    <w:rsid w:val="00FE0599"/>
    <w:rsid w:val="00FE0A99"/>
    <w:rsid w:val="00FE1124"/>
    <w:rsid w:val="00FE1B9A"/>
    <w:rsid w:val="00FE2B4C"/>
    <w:rsid w:val="00FE48DC"/>
    <w:rsid w:val="00FE4926"/>
    <w:rsid w:val="00FE5AF0"/>
    <w:rsid w:val="00FE7008"/>
    <w:rsid w:val="00FE799E"/>
    <w:rsid w:val="00FF078A"/>
    <w:rsid w:val="00FF0B28"/>
    <w:rsid w:val="00FF1917"/>
    <w:rsid w:val="00FF1B58"/>
    <w:rsid w:val="00FF239D"/>
    <w:rsid w:val="00FF2F33"/>
    <w:rsid w:val="00FF4180"/>
    <w:rsid w:val="00FF47B8"/>
    <w:rsid w:val="00FF4929"/>
    <w:rsid w:val="00FF4AA2"/>
    <w:rsid w:val="00FF4CA1"/>
    <w:rsid w:val="00FF5D05"/>
    <w:rsid w:val="00FF654F"/>
    <w:rsid w:val="00FF6FE2"/>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index 2" w:uiPriority="0"/>
    <w:lsdException w:name="index 3" w:uiPriority="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qFormat="1"/>
    <w:lsdException w:name="index heading" w:uiPriority="0" w:qFormat="1"/>
    <w:lsdException w:name="caption" w:locked="1" w:uiPriority="0" w:qFormat="1"/>
    <w:lsdException w:name="table of figures" w:uiPriority="0"/>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locked="1" w:semiHidden="0" w:uiPriority="0" w:unhideWhenUsed="0" w:qFormat="1"/>
    <w:lsdException w:name="Salutation" w:uiPriority="0"/>
    <w:lsdException w:name="Body Text First Indent" w:uiPriority="0"/>
    <w:lsdException w:name="Body Text 3"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073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
    <w:qFormat/>
    <w:rsid w:val="00496BD8"/>
    <w:pPr>
      <w:keepNext/>
      <w:numPr>
        <w:numId w:val="3"/>
      </w:numPr>
      <w:spacing w:before="240"/>
      <w:jc w:val="center"/>
      <w:outlineLvl w:val="0"/>
    </w:pPr>
    <w:rPr>
      <w:b/>
      <w:bCs/>
      <w:kern w:val="28"/>
      <w:sz w:val="36"/>
      <w:szCs w:val="36"/>
    </w:rPr>
  </w:style>
  <w:style w:type="paragraph" w:styleId="2">
    <w:name w:val="heading 2"/>
    <w:aliases w:val="H2"/>
    <w:basedOn w:val="a3"/>
    <w:next w:val="a3"/>
    <w:link w:val="20"/>
    <w:uiPriority w:val="9"/>
    <w:qFormat/>
    <w:rsid w:val="00496BD8"/>
    <w:pPr>
      <w:keepNext/>
      <w:numPr>
        <w:ilvl w:val="1"/>
        <w:numId w:val="3"/>
      </w:numPr>
      <w:jc w:val="center"/>
      <w:outlineLvl w:val="1"/>
    </w:pPr>
    <w:rPr>
      <w:b/>
      <w:bCs/>
      <w:sz w:val="30"/>
      <w:szCs w:val="30"/>
    </w:rPr>
  </w:style>
  <w:style w:type="paragraph" w:styleId="3">
    <w:name w:val="heading 3"/>
    <w:basedOn w:val="a3"/>
    <w:next w:val="a3"/>
    <w:link w:val="31"/>
    <w:qFormat/>
    <w:rsid w:val="00496BD8"/>
    <w:pPr>
      <w:keepNext/>
      <w:numPr>
        <w:ilvl w:val="2"/>
        <w:numId w:val="3"/>
      </w:numPr>
      <w:spacing w:before="240"/>
      <w:outlineLvl w:val="2"/>
    </w:pPr>
    <w:rPr>
      <w:rFonts w:ascii="Arial" w:hAnsi="Arial" w:cs="Arial"/>
      <w:b/>
      <w:bCs/>
    </w:rPr>
  </w:style>
  <w:style w:type="paragraph" w:styleId="4">
    <w:name w:val="heading 4"/>
    <w:basedOn w:val="a3"/>
    <w:next w:val="a3"/>
    <w:link w:val="40"/>
    <w:qFormat/>
    <w:rsid w:val="00496BD8"/>
    <w:pPr>
      <w:keepNext/>
      <w:spacing w:before="240"/>
      <w:outlineLvl w:val="3"/>
    </w:pPr>
    <w:rPr>
      <w:rFonts w:ascii="Arial" w:hAnsi="Arial" w:cs="Arial"/>
    </w:rPr>
  </w:style>
  <w:style w:type="paragraph" w:styleId="5">
    <w:name w:val="heading 5"/>
    <w:basedOn w:val="12"/>
    <w:next w:val="a4"/>
    <w:link w:val="50"/>
    <w:qFormat/>
    <w:locked/>
    <w:rsid w:val="004344C6"/>
    <w:pPr>
      <w:widowControl w:val="0"/>
      <w:numPr>
        <w:ilvl w:val="4"/>
        <w:numId w:val="1"/>
      </w:numPr>
      <w:tabs>
        <w:tab w:val="clear" w:pos="708"/>
      </w:tabs>
      <w:jc w:val="center"/>
      <w:outlineLvl w:val="4"/>
    </w:pPr>
    <w:rPr>
      <w:rFonts w:ascii="PT Astra Serif" w:eastAsia="Source Han Sans CN Regular" w:hAnsi="PT Astra Serif" w:cs="Times New Roman"/>
      <w:b/>
      <w:kern w:val="2"/>
      <w:sz w:val="28"/>
      <w:szCs w:val="24"/>
      <w:lang w:eastAsia="ru-RU"/>
    </w:rPr>
  </w:style>
  <w:style w:type="paragraph" w:styleId="6">
    <w:name w:val="heading 6"/>
    <w:basedOn w:val="12"/>
    <w:next w:val="a4"/>
    <w:link w:val="60"/>
    <w:qFormat/>
    <w:locked/>
    <w:rsid w:val="004344C6"/>
    <w:pPr>
      <w:widowControl w:val="0"/>
      <w:numPr>
        <w:ilvl w:val="5"/>
        <w:numId w:val="1"/>
      </w:numPr>
      <w:tabs>
        <w:tab w:val="clear" w:pos="708"/>
      </w:tabs>
      <w:jc w:val="center"/>
      <w:outlineLvl w:val="5"/>
    </w:pPr>
    <w:rPr>
      <w:rFonts w:ascii="PT Astra Serif" w:eastAsia="Source Han Sans CN Regular" w:hAnsi="PT Astra Serif" w:cs="Times New Roman"/>
      <w:b/>
      <w:kern w:val="2"/>
      <w:sz w:val="28"/>
      <w:szCs w:val="24"/>
      <w:lang w:eastAsia="ru-RU"/>
    </w:rPr>
  </w:style>
  <w:style w:type="paragraph" w:styleId="7">
    <w:name w:val="heading 7"/>
    <w:basedOn w:val="12"/>
    <w:next w:val="a4"/>
    <w:link w:val="70"/>
    <w:qFormat/>
    <w:locked/>
    <w:rsid w:val="004344C6"/>
    <w:pPr>
      <w:widowControl w:val="0"/>
      <w:numPr>
        <w:ilvl w:val="6"/>
        <w:numId w:val="1"/>
      </w:numPr>
      <w:tabs>
        <w:tab w:val="clear" w:pos="708"/>
      </w:tabs>
      <w:jc w:val="center"/>
      <w:outlineLvl w:val="6"/>
    </w:pPr>
    <w:rPr>
      <w:rFonts w:ascii="PT Astra Serif" w:eastAsia="Source Han Sans CN Regular" w:hAnsi="PT Astra Serif" w:cs="Times New Roman"/>
      <w:b/>
      <w:kern w:val="2"/>
      <w:sz w:val="28"/>
      <w:szCs w:val="24"/>
      <w:lang w:eastAsia="ru-RU"/>
    </w:rPr>
  </w:style>
  <w:style w:type="paragraph" w:styleId="8">
    <w:name w:val="heading 8"/>
    <w:basedOn w:val="a3"/>
    <w:next w:val="a3"/>
    <w:link w:val="80"/>
    <w:qFormat/>
    <w:rsid w:val="003B019E"/>
    <w:pPr>
      <w:spacing w:before="240"/>
      <w:outlineLvl w:val="7"/>
    </w:pPr>
    <w:rPr>
      <w:i/>
      <w:iCs/>
    </w:rPr>
  </w:style>
  <w:style w:type="paragraph" w:styleId="9">
    <w:name w:val="heading 9"/>
    <w:basedOn w:val="12"/>
    <w:next w:val="a4"/>
    <w:link w:val="90"/>
    <w:qFormat/>
    <w:locked/>
    <w:rsid w:val="004344C6"/>
    <w:pPr>
      <w:widowControl w:val="0"/>
      <w:numPr>
        <w:ilvl w:val="8"/>
        <w:numId w:val="1"/>
      </w:numPr>
      <w:tabs>
        <w:tab w:val="clear" w:pos="708"/>
      </w:tabs>
      <w:jc w:val="center"/>
      <w:outlineLvl w:val="8"/>
    </w:pPr>
    <w:rPr>
      <w:rFonts w:ascii="PT Astra Serif" w:eastAsia="Source Han Sans CN Regular" w:hAnsi="PT Astra Serif" w:cs="Times New Roman"/>
      <w:b/>
      <w:kern w:val="2"/>
      <w:sz w:val="28"/>
      <w:szCs w:val="24"/>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
    <w:uiPriority w:val="9"/>
    <w:locked/>
    <w:rsid w:val="00BB562B"/>
    <w:rPr>
      <w:b/>
      <w:bCs/>
      <w:kern w:val="28"/>
      <w:sz w:val="36"/>
      <w:szCs w:val="36"/>
    </w:rPr>
  </w:style>
  <w:style w:type="character" w:customStyle="1" w:styleId="20">
    <w:name w:val="Заголовок 2 Знак"/>
    <w:aliases w:val="H2 Знак"/>
    <w:basedOn w:val="a5"/>
    <w:link w:val="2"/>
    <w:uiPriority w:val="9"/>
    <w:locked/>
    <w:rsid w:val="00BB562B"/>
    <w:rPr>
      <w:b/>
      <w:bCs/>
      <w:sz w:val="30"/>
      <w:szCs w:val="30"/>
    </w:rPr>
  </w:style>
  <w:style w:type="character" w:customStyle="1" w:styleId="31">
    <w:name w:val="Заголовок 3 Знак"/>
    <w:basedOn w:val="a5"/>
    <w:link w:val="3"/>
    <w:locked/>
    <w:rsid w:val="00BB562B"/>
    <w:rPr>
      <w:rFonts w:ascii="Arial" w:hAnsi="Arial" w:cs="Arial"/>
      <w:b/>
      <w:bCs/>
      <w:sz w:val="24"/>
      <w:szCs w:val="24"/>
    </w:rPr>
  </w:style>
  <w:style w:type="character" w:customStyle="1" w:styleId="40">
    <w:name w:val="Заголовок 4 Знак"/>
    <w:basedOn w:val="a5"/>
    <w:link w:val="4"/>
    <w:locked/>
    <w:rsid w:val="00BB562B"/>
    <w:rPr>
      <w:rFonts w:ascii="Calibri" w:hAnsi="Calibri" w:cs="Times New Roman"/>
      <w:b/>
      <w:bCs/>
      <w:sz w:val="28"/>
      <w:szCs w:val="28"/>
    </w:rPr>
  </w:style>
  <w:style w:type="character" w:customStyle="1" w:styleId="80">
    <w:name w:val="Заголовок 8 Знак"/>
    <w:basedOn w:val="a5"/>
    <w:link w:val="8"/>
    <w:uiPriority w:val="99"/>
    <w:locked/>
    <w:rsid w:val="00BB562B"/>
    <w:rPr>
      <w:rFonts w:ascii="Calibri" w:hAnsi="Calibri" w:cs="Times New Roman"/>
      <w:i/>
      <w:iCs/>
      <w:sz w:val="24"/>
      <w:szCs w:val="24"/>
    </w:rPr>
  </w:style>
  <w:style w:type="paragraph" w:customStyle="1" w:styleId="ConsPlusNormal">
    <w:name w:val="ConsPlusNormal"/>
    <w:link w:val="ConsPlusNormal0"/>
    <w:qFormat/>
    <w:rsid w:val="00496BD8"/>
    <w:pPr>
      <w:widowControl w:val="0"/>
      <w:autoSpaceDE w:val="0"/>
      <w:autoSpaceDN w:val="0"/>
      <w:adjustRightInd w:val="0"/>
      <w:ind w:firstLine="720"/>
    </w:pPr>
    <w:rPr>
      <w:rFonts w:ascii="Arial" w:hAnsi="Arial" w:cs="Arial"/>
      <w:sz w:val="20"/>
      <w:szCs w:val="20"/>
    </w:rPr>
  </w:style>
  <w:style w:type="character" w:customStyle="1" w:styleId="13">
    <w:name w:val="Заголовок 1 Знак"/>
    <w:aliases w:val="Document Header1 Знак"/>
    <w:uiPriority w:val="9"/>
    <w:rsid w:val="00496BD8"/>
    <w:rPr>
      <w:b/>
      <w:kern w:val="28"/>
      <w:sz w:val="36"/>
      <w:lang w:val="ru-RU" w:eastAsia="ru-RU"/>
    </w:rPr>
  </w:style>
  <w:style w:type="paragraph" w:styleId="14">
    <w:name w:val="toc 1"/>
    <w:basedOn w:val="a3"/>
    <w:next w:val="a3"/>
    <w:autoRedefine/>
    <w:uiPriority w:val="39"/>
    <w:qFormat/>
    <w:rsid w:val="00496BD8"/>
    <w:pPr>
      <w:spacing w:before="120" w:after="120"/>
      <w:jc w:val="left"/>
    </w:pPr>
    <w:rPr>
      <w:b/>
      <w:bCs/>
      <w:caps/>
      <w:sz w:val="20"/>
      <w:szCs w:val="20"/>
    </w:rPr>
  </w:style>
  <w:style w:type="paragraph" w:styleId="21">
    <w:name w:val="toc 2"/>
    <w:basedOn w:val="a3"/>
    <w:next w:val="a3"/>
    <w:autoRedefine/>
    <w:uiPriority w:val="39"/>
    <w:qFormat/>
    <w:rsid w:val="00496BD8"/>
    <w:pPr>
      <w:spacing w:after="0"/>
      <w:ind w:left="240"/>
      <w:jc w:val="left"/>
    </w:pPr>
    <w:rPr>
      <w:smallCaps/>
      <w:sz w:val="20"/>
      <w:szCs w:val="20"/>
    </w:rPr>
  </w:style>
  <w:style w:type="character" w:styleId="a8">
    <w:name w:val="Hyperlink"/>
    <w:basedOn w:val="a5"/>
    <w:uiPriority w:val="99"/>
    <w:rsid w:val="00496BD8"/>
    <w:rPr>
      <w:rFonts w:cs="Times New Roman"/>
      <w:color w:val="0000FF"/>
      <w:u w:val="single"/>
    </w:rPr>
  </w:style>
  <w:style w:type="paragraph" w:customStyle="1" w:styleId="10">
    <w:name w:val="Стиль1"/>
    <w:basedOn w:val="a3"/>
    <w:uiPriority w:val="99"/>
    <w:rsid w:val="00066045"/>
    <w:pPr>
      <w:keepNext/>
      <w:keepLines/>
      <w:widowControl w:val="0"/>
      <w:numPr>
        <w:numId w:val="4"/>
      </w:numPr>
      <w:suppressLineNumbers/>
      <w:suppressAutoHyphens/>
    </w:pPr>
    <w:rPr>
      <w:b/>
      <w:sz w:val="28"/>
    </w:rPr>
  </w:style>
  <w:style w:type="paragraph" w:customStyle="1" w:styleId="22">
    <w:name w:val="Стиль2"/>
    <w:basedOn w:val="23"/>
    <w:uiPriority w:val="99"/>
    <w:rsid w:val="00066045"/>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3"/>
    <w:rsid w:val="00066045"/>
    <w:pPr>
      <w:tabs>
        <w:tab w:val="num" w:pos="432"/>
      </w:tabs>
      <w:ind w:left="432" w:hanging="432"/>
    </w:pPr>
  </w:style>
  <w:style w:type="paragraph" w:customStyle="1" w:styleId="30">
    <w:name w:val="Стиль3 Знак"/>
    <w:basedOn w:val="24"/>
    <w:uiPriority w:val="99"/>
    <w:rsid w:val="00066045"/>
    <w:pPr>
      <w:widowControl w:val="0"/>
      <w:numPr>
        <w:ilvl w:val="2"/>
        <w:numId w:val="4"/>
      </w:numPr>
      <w:tabs>
        <w:tab w:val="clear" w:pos="227"/>
        <w:tab w:val="num" w:pos="360"/>
      </w:tabs>
      <w:adjustRightInd w:val="0"/>
      <w:spacing w:after="0" w:line="240" w:lineRule="auto"/>
      <w:ind w:left="0"/>
      <w:textAlignment w:val="baseline"/>
    </w:pPr>
    <w:rPr>
      <w:szCs w:val="20"/>
    </w:rPr>
  </w:style>
  <w:style w:type="paragraph" w:styleId="24">
    <w:name w:val="Body Text Indent 2"/>
    <w:basedOn w:val="a3"/>
    <w:link w:val="25"/>
    <w:uiPriority w:val="99"/>
    <w:rsid w:val="00066045"/>
    <w:pPr>
      <w:spacing w:after="120" w:line="480" w:lineRule="auto"/>
      <w:ind w:left="283"/>
    </w:pPr>
  </w:style>
  <w:style w:type="character" w:customStyle="1" w:styleId="25">
    <w:name w:val="Основной текст с отступом 2 Знак"/>
    <w:basedOn w:val="a5"/>
    <w:link w:val="24"/>
    <w:uiPriority w:val="99"/>
    <w:locked/>
    <w:rsid w:val="00BB562B"/>
    <w:rPr>
      <w:rFonts w:cs="Times New Roman"/>
      <w:sz w:val="24"/>
      <w:szCs w:val="24"/>
    </w:rPr>
  </w:style>
  <w:style w:type="paragraph" w:customStyle="1" w:styleId="32">
    <w:name w:val="Стиль3"/>
    <w:basedOn w:val="24"/>
    <w:uiPriority w:val="99"/>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066045"/>
    <w:pPr>
      <w:spacing w:before="100" w:beforeAutospacing="1" w:after="100" w:afterAutospacing="1"/>
      <w:jc w:val="left"/>
    </w:pPr>
    <w:rPr>
      <w:rFonts w:ascii="Tahoma" w:hAnsi="Tahoma"/>
      <w:sz w:val="20"/>
      <w:szCs w:val="20"/>
      <w:lang w:val="en-US" w:eastAsia="en-US"/>
    </w:rPr>
  </w:style>
  <w:style w:type="paragraph" w:styleId="26">
    <w:name w:val="List Bullet 2"/>
    <w:basedOn w:val="a3"/>
    <w:autoRedefine/>
    <w:rsid w:val="00A85AF7"/>
    <w:pPr>
      <w:tabs>
        <w:tab w:val="num" w:pos="643"/>
      </w:tabs>
      <w:ind w:left="643" w:hanging="360"/>
    </w:pPr>
  </w:style>
  <w:style w:type="paragraph" w:styleId="a9">
    <w:name w:val="footer"/>
    <w:basedOn w:val="a3"/>
    <w:link w:val="aa"/>
    <w:uiPriority w:val="99"/>
    <w:rsid w:val="00FA2894"/>
    <w:pPr>
      <w:tabs>
        <w:tab w:val="center" w:pos="4677"/>
        <w:tab w:val="right" w:pos="9355"/>
      </w:tabs>
    </w:pPr>
  </w:style>
  <w:style w:type="character" w:customStyle="1" w:styleId="aa">
    <w:name w:val="Нижний колонтитул Знак"/>
    <w:basedOn w:val="a5"/>
    <w:link w:val="a9"/>
    <w:uiPriority w:val="99"/>
    <w:locked/>
    <w:rsid w:val="00BB562B"/>
    <w:rPr>
      <w:rFonts w:cs="Times New Roman"/>
      <w:sz w:val="24"/>
      <w:szCs w:val="24"/>
    </w:rPr>
  </w:style>
  <w:style w:type="character" w:styleId="ab">
    <w:name w:val="page number"/>
    <w:basedOn w:val="a5"/>
    <w:rsid w:val="00FA2894"/>
    <w:rPr>
      <w:rFonts w:cs="Times New Roman"/>
    </w:rPr>
  </w:style>
  <w:style w:type="paragraph" w:styleId="27">
    <w:name w:val="Body Text 2"/>
    <w:basedOn w:val="a3"/>
    <w:link w:val="28"/>
    <w:uiPriority w:val="99"/>
    <w:rsid w:val="006E5E0B"/>
    <w:pPr>
      <w:spacing w:after="120" w:line="480" w:lineRule="auto"/>
    </w:pPr>
  </w:style>
  <w:style w:type="character" w:customStyle="1" w:styleId="28">
    <w:name w:val="Основной текст 2 Знак"/>
    <w:basedOn w:val="a5"/>
    <w:link w:val="27"/>
    <w:uiPriority w:val="99"/>
    <w:locked/>
    <w:rsid w:val="00BB562B"/>
    <w:rPr>
      <w:rFonts w:cs="Times New Roman"/>
      <w:sz w:val="24"/>
      <w:szCs w:val="24"/>
    </w:rPr>
  </w:style>
  <w:style w:type="paragraph" w:styleId="34">
    <w:name w:val="Body Text 3"/>
    <w:basedOn w:val="a3"/>
    <w:link w:val="35"/>
    <w:rsid w:val="00610C0A"/>
    <w:pPr>
      <w:spacing w:after="120"/>
    </w:pPr>
    <w:rPr>
      <w:sz w:val="16"/>
      <w:szCs w:val="16"/>
    </w:rPr>
  </w:style>
  <w:style w:type="character" w:customStyle="1" w:styleId="35">
    <w:name w:val="Основной текст 3 Знак"/>
    <w:basedOn w:val="a5"/>
    <w:link w:val="34"/>
    <w:locked/>
    <w:rsid w:val="00BB562B"/>
    <w:rPr>
      <w:rFonts w:cs="Times New Roman"/>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sz w:val="20"/>
      <w:szCs w:val="20"/>
    </w:rPr>
  </w:style>
  <w:style w:type="paragraph" w:customStyle="1" w:styleId="BodyText22">
    <w:name w:val="Body Text 22"/>
    <w:basedOn w:val="a3"/>
    <w:uiPriority w:val="99"/>
    <w:rsid w:val="00610C0A"/>
    <w:pPr>
      <w:spacing w:after="0"/>
    </w:pPr>
    <w:rPr>
      <w:sz w:val="28"/>
      <w:szCs w:val="20"/>
    </w:rPr>
  </w:style>
  <w:style w:type="paragraph" w:styleId="ac">
    <w:name w:val="Date"/>
    <w:basedOn w:val="a3"/>
    <w:next w:val="a3"/>
    <w:link w:val="ad"/>
    <w:uiPriority w:val="99"/>
    <w:rsid w:val="0058136B"/>
  </w:style>
  <w:style w:type="character" w:customStyle="1" w:styleId="ad">
    <w:name w:val="Дата Знак"/>
    <w:basedOn w:val="a5"/>
    <w:link w:val="ac"/>
    <w:uiPriority w:val="99"/>
    <w:locked/>
    <w:rsid w:val="00BB562B"/>
    <w:rPr>
      <w:rFonts w:cs="Times New Roman"/>
      <w:sz w:val="24"/>
      <w:szCs w:val="24"/>
    </w:rPr>
  </w:style>
  <w:style w:type="paragraph" w:styleId="ae">
    <w:name w:val="Normal (Web)"/>
    <w:basedOn w:val="a3"/>
    <w:rsid w:val="0058136B"/>
    <w:pPr>
      <w:spacing w:before="100" w:beforeAutospacing="1" w:after="100" w:afterAutospacing="1"/>
      <w:jc w:val="left"/>
    </w:pPr>
  </w:style>
  <w:style w:type="table" w:styleId="af">
    <w:name w:val="Table Grid"/>
    <w:basedOn w:val="a6"/>
    <w:uiPriority w:val="39"/>
    <w:rsid w:val="003B5DEE"/>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5"/>
    <w:uiPriority w:val="99"/>
    <w:rsid w:val="00826008"/>
    <w:rPr>
      <w:rFonts w:cs="Times New Roman"/>
      <w:sz w:val="16"/>
    </w:rPr>
  </w:style>
  <w:style w:type="paragraph" w:styleId="af1">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Знак Знак1,Примечания: текст"/>
    <w:basedOn w:val="a3"/>
    <w:link w:val="af2"/>
    <w:uiPriority w:val="99"/>
    <w:qFormat/>
    <w:rsid w:val="00826008"/>
    <w:rPr>
      <w:sz w:val="20"/>
      <w:szCs w:val="20"/>
    </w:rPr>
  </w:style>
  <w:style w:type="character" w:customStyle="1" w:styleId="af2">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Знак Знак1 Знак"/>
    <w:basedOn w:val="a5"/>
    <w:link w:val="af1"/>
    <w:uiPriority w:val="99"/>
    <w:locked/>
    <w:rsid w:val="00BB562B"/>
    <w:rPr>
      <w:rFonts w:cs="Times New Roman"/>
      <w:sz w:val="20"/>
      <w:szCs w:val="20"/>
    </w:rPr>
  </w:style>
  <w:style w:type="paragraph" w:styleId="af3">
    <w:name w:val="annotation subject"/>
    <w:basedOn w:val="af1"/>
    <w:next w:val="af1"/>
    <w:link w:val="af4"/>
    <w:uiPriority w:val="99"/>
    <w:semiHidden/>
    <w:rsid w:val="00826008"/>
    <w:rPr>
      <w:b/>
      <w:bCs/>
    </w:rPr>
  </w:style>
  <w:style w:type="character" w:customStyle="1" w:styleId="af4">
    <w:name w:val="Тема примечания Знак"/>
    <w:basedOn w:val="af2"/>
    <w:link w:val="af3"/>
    <w:locked/>
    <w:rsid w:val="00BB562B"/>
    <w:rPr>
      <w:rFonts w:cs="Times New Roman"/>
      <w:b/>
      <w:bCs/>
      <w:sz w:val="20"/>
      <w:szCs w:val="20"/>
    </w:rPr>
  </w:style>
  <w:style w:type="paragraph" w:styleId="af5">
    <w:name w:val="Balloon Text"/>
    <w:basedOn w:val="a3"/>
    <w:link w:val="af6"/>
    <w:uiPriority w:val="99"/>
    <w:rsid w:val="00826008"/>
    <w:rPr>
      <w:rFonts w:ascii="Tahoma" w:hAnsi="Tahoma" w:cs="Tahoma"/>
      <w:sz w:val="16"/>
      <w:szCs w:val="16"/>
    </w:rPr>
  </w:style>
  <w:style w:type="character" w:customStyle="1" w:styleId="af6">
    <w:name w:val="Текст выноски Знак"/>
    <w:basedOn w:val="a5"/>
    <w:link w:val="af5"/>
    <w:uiPriority w:val="99"/>
    <w:locked/>
    <w:rsid w:val="00BB562B"/>
    <w:rPr>
      <w:rFonts w:cs="Times New Roman"/>
      <w:sz w:val="2"/>
    </w:rPr>
  </w:style>
  <w:style w:type="paragraph" w:styleId="af7">
    <w:name w:val="footnote text"/>
    <w:basedOn w:val="a3"/>
    <w:link w:val="af8"/>
    <w:rsid w:val="00C31104"/>
    <w:rPr>
      <w:sz w:val="20"/>
      <w:szCs w:val="20"/>
    </w:rPr>
  </w:style>
  <w:style w:type="character" w:customStyle="1" w:styleId="af8">
    <w:name w:val="Текст сноски Знак"/>
    <w:basedOn w:val="a5"/>
    <w:link w:val="af7"/>
    <w:uiPriority w:val="99"/>
    <w:locked/>
    <w:rsid w:val="00BB562B"/>
    <w:rPr>
      <w:rFonts w:cs="Times New Roman"/>
      <w:sz w:val="20"/>
      <w:szCs w:val="20"/>
    </w:rPr>
  </w:style>
  <w:style w:type="character" w:styleId="af9">
    <w:name w:val="footnote reference"/>
    <w:basedOn w:val="a5"/>
    <w:rsid w:val="00C31104"/>
    <w:rPr>
      <w:rFonts w:cs="Times New Roman"/>
      <w:vertAlign w:val="superscript"/>
    </w:rPr>
  </w:style>
  <w:style w:type="paragraph" w:customStyle="1" w:styleId="15">
    <w:name w:val="Обычный1"/>
    <w:rsid w:val="006F0794"/>
    <w:pPr>
      <w:widowControl w:val="0"/>
      <w:jc w:val="both"/>
    </w:pPr>
    <w:rPr>
      <w:rFonts w:ascii="Arial" w:hAnsi="Arial"/>
      <w:spacing w:val="-5"/>
      <w:sz w:val="25"/>
      <w:szCs w:val="20"/>
    </w:rPr>
  </w:style>
  <w:style w:type="paragraph" w:styleId="a4">
    <w:name w:val="Body Text"/>
    <w:basedOn w:val="a3"/>
    <w:link w:val="afa"/>
    <w:qFormat/>
    <w:rsid w:val="00E36F91"/>
    <w:pPr>
      <w:spacing w:after="120"/>
    </w:pPr>
  </w:style>
  <w:style w:type="character" w:customStyle="1" w:styleId="afa">
    <w:name w:val="Основной текст Знак"/>
    <w:basedOn w:val="a5"/>
    <w:link w:val="a4"/>
    <w:locked/>
    <w:rsid w:val="00BB562B"/>
    <w:rPr>
      <w:rFonts w:cs="Times New Roman"/>
      <w:sz w:val="24"/>
      <w:szCs w:val="24"/>
    </w:rPr>
  </w:style>
  <w:style w:type="paragraph" w:customStyle="1" w:styleId="afb">
    <w:name w:val="Знак"/>
    <w:basedOn w:val="a3"/>
    <w:uiPriority w:val="99"/>
    <w:rsid w:val="009D4083"/>
    <w:pPr>
      <w:spacing w:after="160" w:line="240" w:lineRule="exact"/>
      <w:jc w:val="left"/>
    </w:pPr>
    <w:rPr>
      <w:rFonts w:ascii="Verdana" w:hAnsi="Verdana" w:cs="Verdana"/>
      <w:sz w:val="20"/>
      <w:szCs w:val="20"/>
      <w:lang w:val="en-US" w:eastAsia="en-US"/>
    </w:rPr>
  </w:style>
  <w:style w:type="character" w:styleId="afc">
    <w:name w:val="FollowedHyperlink"/>
    <w:basedOn w:val="a5"/>
    <w:rsid w:val="001B0F2A"/>
    <w:rPr>
      <w:rFonts w:cs="Times New Roman"/>
      <w:color w:val="800080"/>
      <w:u w:val="single"/>
    </w:rPr>
  </w:style>
  <w:style w:type="paragraph" w:customStyle="1" w:styleId="afd">
    <w:name w:val="Знак Знак Знак Знак"/>
    <w:basedOn w:val="a3"/>
    <w:uiPriority w:val="99"/>
    <w:rsid w:val="008D5B61"/>
    <w:pPr>
      <w:spacing w:before="100" w:beforeAutospacing="1" w:after="100" w:afterAutospacing="1"/>
      <w:jc w:val="left"/>
    </w:pPr>
    <w:rPr>
      <w:rFonts w:ascii="Tahoma" w:hAnsi="Tahoma" w:cs="Tahoma"/>
      <w:sz w:val="20"/>
      <w:szCs w:val="20"/>
      <w:lang w:val="en-US" w:eastAsia="en-US"/>
    </w:rPr>
  </w:style>
  <w:style w:type="paragraph" w:styleId="afe">
    <w:name w:val="Plain Text"/>
    <w:basedOn w:val="a3"/>
    <w:link w:val="aff"/>
    <w:uiPriority w:val="99"/>
    <w:rsid w:val="00FF4AA2"/>
    <w:pPr>
      <w:spacing w:after="0"/>
      <w:jc w:val="left"/>
    </w:pPr>
    <w:rPr>
      <w:rFonts w:ascii="Courier New" w:hAnsi="Courier New"/>
      <w:sz w:val="20"/>
      <w:szCs w:val="20"/>
    </w:rPr>
  </w:style>
  <w:style w:type="character" w:customStyle="1" w:styleId="aff">
    <w:name w:val="Текст Знак"/>
    <w:basedOn w:val="a5"/>
    <w:link w:val="afe"/>
    <w:uiPriority w:val="99"/>
    <w:locked/>
    <w:rsid w:val="00BB562B"/>
    <w:rPr>
      <w:rFonts w:ascii="Courier New" w:hAnsi="Courier New" w:cs="Courier New"/>
      <w:sz w:val="20"/>
      <w:szCs w:val="20"/>
    </w:rPr>
  </w:style>
  <w:style w:type="paragraph" w:customStyle="1" w:styleId="Char">
    <w:name w:val="Char Знак Знак"/>
    <w:basedOn w:val="a3"/>
    <w:uiPriority w:val="99"/>
    <w:rsid w:val="00FF4AA2"/>
    <w:pPr>
      <w:widowControl w:val="0"/>
      <w:adjustRightInd w:val="0"/>
      <w:spacing w:after="160" w:line="240" w:lineRule="exact"/>
      <w:jc w:val="right"/>
    </w:pPr>
    <w:rPr>
      <w:sz w:val="20"/>
      <w:szCs w:val="20"/>
      <w:lang w:val="en-GB" w:eastAsia="en-US"/>
    </w:rPr>
  </w:style>
  <w:style w:type="paragraph" w:customStyle="1" w:styleId="16">
    <w:name w:val="Знак Знак Знак Знак1"/>
    <w:basedOn w:val="a3"/>
    <w:uiPriority w:val="99"/>
    <w:rsid w:val="00F37AC4"/>
    <w:pPr>
      <w:spacing w:before="100" w:beforeAutospacing="1" w:after="100" w:afterAutospacing="1"/>
      <w:jc w:val="left"/>
    </w:pPr>
    <w:rPr>
      <w:rFonts w:ascii="Tahoma" w:hAnsi="Tahoma"/>
      <w:sz w:val="20"/>
      <w:szCs w:val="20"/>
      <w:lang w:val="en-US" w:eastAsia="en-US"/>
    </w:rPr>
  </w:style>
  <w:style w:type="paragraph" w:customStyle="1" w:styleId="110">
    <w:name w:val="Обычный + 11 пт"/>
    <w:basedOn w:val="a3"/>
    <w:uiPriority w:val="99"/>
    <w:rsid w:val="00443E5D"/>
    <w:pPr>
      <w:spacing w:after="0" w:line="216" w:lineRule="auto"/>
      <w:jc w:val="right"/>
    </w:pPr>
    <w:rPr>
      <w:bCs/>
      <w:sz w:val="22"/>
      <w:szCs w:val="22"/>
    </w:rPr>
  </w:style>
  <w:style w:type="paragraph" w:customStyle="1" w:styleId="aff0">
    <w:name w:val="Знак Знак Знак Знак Знак Знак Знак Знак Знак Знак"/>
    <w:basedOn w:val="a3"/>
    <w:uiPriority w:val="99"/>
    <w:rsid w:val="00BB7EA2"/>
    <w:pPr>
      <w:widowControl w:val="0"/>
      <w:adjustRightInd w:val="0"/>
      <w:spacing w:after="160" w:line="240" w:lineRule="exact"/>
      <w:jc w:val="right"/>
    </w:pPr>
    <w:rPr>
      <w:rFonts w:ascii="Arial" w:hAnsi="Arial" w:cs="Arial"/>
      <w:sz w:val="20"/>
      <w:szCs w:val="20"/>
      <w:lang w:val="en-GB" w:eastAsia="en-US"/>
    </w:rPr>
  </w:style>
  <w:style w:type="paragraph" w:customStyle="1" w:styleId="91">
    <w:name w:val="Обычный + 9"/>
    <w:aliases w:val="5 пт"/>
    <w:basedOn w:val="a3"/>
    <w:uiPriority w:val="99"/>
    <w:rsid w:val="00C52591"/>
    <w:pPr>
      <w:keepNext/>
      <w:keepLines/>
      <w:suppressLineNumbers/>
      <w:tabs>
        <w:tab w:val="left" w:pos="432"/>
      </w:tabs>
      <w:suppressAutoHyphens/>
      <w:spacing w:after="0"/>
      <w:jc w:val="left"/>
    </w:pPr>
    <w:rPr>
      <w:sz w:val="20"/>
      <w:szCs w:val="20"/>
    </w:rPr>
  </w:style>
  <w:style w:type="paragraph" w:customStyle="1" w:styleId="17">
    <w:name w:val="Текст1"/>
    <w:basedOn w:val="a3"/>
    <w:rsid w:val="00262336"/>
    <w:pPr>
      <w:suppressAutoHyphens/>
      <w:spacing w:after="0"/>
      <w:jc w:val="left"/>
    </w:pPr>
    <w:rPr>
      <w:rFonts w:ascii="Courier New" w:hAnsi="Courier New"/>
      <w:sz w:val="20"/>
      <w:szCs w:val="20"/>
      <w:lang w:eastAsia="ar-SA"/>
    </w:rPr>
  </w:style>
  <w:style w:type="paragraph" w:customStyle="1" w:styleId="ConsPlusNonformat">
    <w:name w:val="ConsPlusNonformat"/>
    <w:basedOn w:val="a3"/>
    <w:next w:val="ConsPlusNormal"/>
    <w:rsid w:val="00224372"/>
    <w:pPr>
      <w:suppressAutoHyphens/>
      <w:autoSpaceDE w:val="0"/>
      <w:spacing w:after="0"/>
      <w:jc w:val="left"/>
    </w:pPr>
    <w:rPr>
      <w:rFonts w:ascii="Courier New" w:hAnsi="Courier New"/>
      <w:sz w:val="20"/>
      <w:szCs w:val="20"/>
    </w:rPr>
  </w:style>
  <w:style w:type="paragraph" w:customStyle="1" w:styleId="aff1">
    <w:name w:val="Знак Знак Знак Знак Знак Знак Знак"/>
    <w:basedOn w:val="a3"/>
    <w:uiPriority w:val="99"/>
    <w:rsid w:val="00224372"/>
    <w:pPr>
      <w:widowControl w:val="0"/>
      <w:adjustRightInd w:val="0"/>
      <w:spacing w:after="160" w:line="240" w:lineRule="exact"/>
      <w:jc w:val="right"/>
    </w:pPr>
    <w:rPr>
      <w:rFonts w:ascii="Arial" w:hAnsi="Arial" w:cs="Arial"/>
      <w:sz w:val="20"/>
      <w:szCs w:val="20"/>
      <w:lang w:val="en-GB" w:eastAsia="en-US"/>
    </w:rPr>
  </w:style>
  <w:style w:type="paragraph" w:customStyle="1" w:styleId="18">
    <w:name w:val="Знак1"/>
    <w:basedOn w:val="a3"/>
    <w:uiPriority w:val="99"/>
    <w:rsid w:val="00FE0A99"/>
    <w:pPr>
      <w:widowControl w:val="0"/>
      <w:adjustRightInd w:val="0"/>
      <w:spacing w:after="160" w:line="240" w:lineRule="exact"/>
      <w:jc w:val="right"/>
    </w:pPr>
    <w:rPr>
      <w:sz w:val="20"/>
      <w:szCs w:val="20"/>
      <w:lang w:val="en-GB" w:eastAsia="en-US"/>
    </w:rPr>
  </w:style>
  <w:style w:type="paragraph" w:customStyle="1" w:styleId="19">
    <w:name w:val="Знак1 Знак Знак Знак"/>
    <w:basedOn w:val="a3"/>
    <w:uiPriority w:val="99"/>
    <w:rsid w:val="004B54F7"/>
    <w:pPr>
      <w:spacing w:before="100" w:beforeAutospacing="1" w:after="100" w:afterAutospacing="1"/>
      <w:jc w:val="left"/>
    </w:pPr>
    <w:rPr>
      <w:rFonts w:ascii="Tahoma" w:hAnsi="Tahoma"/>
      <w:sz w:val="20"/>
      <w:szCs w:val="20"/>
      <w:lang w:val="en-US" w:eastAsia="en-US"/>
    </w:rPr>
  </w:style>
  <w:style w:type="paragraph" w:customStyle="1" w:styleId="ConsPlusCell">
    <w:name w:val="ConsPlusCell"/>
    <w:uiPriority w:val="99"/>
    <w:rsid w:val="00B55189"/>
    <w:pPr>
      <w:autoSpaceDE w:val="0"/>
      <w:autoSpaceDN w:val="0"/>
      <w:adjustRightInd w:val="0"/>
    </w:pPr>
    <w:rPr>
      <w:rFonts w:ascii="Arial" w:hAnsi="Arial" w:cs="Arial"/>
      <w:sz w:val="20"/>
      <w:szCs w:val="20"/>
    </w:rPr>
  </w:style>
  <w:style w:type="paragraph" w:styleId="aff2">
    <w:name w:val="Body Text Indent"/>
    <w:basedOn w:val="a3"/>
    <w:link w:val="aff3"/>
    <w:rsid w:val="007E621B"/>
    <w:pPr>
      <w:spacing w:after="120"/>
      <w:ind w:left="283"/>
      <w:jc w:val="left"/>
    </w:pPr>
  </w:style>
  <w:style w:type="character" w:customStyle="1" w:styleId="aff3">
    <w:name w:val="Основной текст с отступом Знак"/>
    <w:basedOn w:val="a5"/>
    <w:link w:val="aff2"/>
    <w:locked/>
    <w:rsid w:val="00BB562B"/>
    <w:rPr>
      <w:rFonts w:cs="Times New Roman"/>
      <w:sz w:val="24"/>
      <w:szCs w:val="24"/>
    </w:rPr>
  </w:style>
  <w:style w:type="paragraph" w:styleId="aff4">
    <w:name w:val="Title"/>
    <w:basedOn w:val="a3"/>
    <w:link w:val="aff5"/>
    <w:qFormat/>
    <w:rsid w:val="00002801"/>
    <w:pPr>
      <w:spacing w:after="0"/>
      <w:ind w:right="50"/>
      <w:jc w:val="center"/>
    </w:pPr>
    <w:rPr>
      <w:b/>
      <w:bCs/>
    </w:rPr>
  </w:style>
  <w:style w:type="character" w:customStyle="1" w:styleId="aff5">
    <w:name w:val="Название Знак"/>
    <w:basedOn w:val="a5"/>
    <w:link w:val="aff4"/>
    <w:locked/>
    <w:rsid w:val="00002801"/>
    <w:rPr>
      <w:rFonts w:cs="Times New Roman"/>
      <w:b/>
      <w:sz w:val="24"/>
      <w:lang w:val="ru-RU" w:eastAsia="ru-RU"/>
    </w:rPr>
  </w:style>
  <w:style w:type="paragraph" w:customStyle="1" w:styleId="xl24">
    <w:name w:val="xl24"/>
    <w:basedOn w:val="a3"/>
    <w:qFormat/>
    <w:rsid w:val="005B4B6B"/>
    <w:pPr>
      <w:spacing w:before="100" w:after="100"/>
      <w:jc w:val="center"/>
      <w:textAlignment w:val="center"/>
    </w:pPr>
    <w:rPr>
      <w:szCs w:val="20"/>
    </w:rPr>
  </w:style>
  <w:style w:type="paragraph" w:customStyle="1" w:styleId="aff6">
    <w:name w:val="Îñíîâí"/>
    <w:basedOn w:val="a3"/>
    <w:rsid w:val="005B4B6B"/>
    <w:pPr>
      <w:widowControl w:val="0"/>
      <w:spacing w:after="0"/>
    </w:pPr>
    <w:rPr>
      <w:rFonts w:ascii="Arial" w:hAnsi="Arial" w:cs="Arial"/>
      <w:sz w:val="22"/>
      <w:szCs w:val="20"/>
    </w:rPr>
  </w:style>
  <w:style w:type="paragraph" w:styleId="aff7">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lp1,Цветной список - Акцент 11"/>
    <w:basedOn w:val="a3"/>
    <w:link w:val="aff8"/>
    <w:uiPriority w:val="34"/>
    <w:qFormat/>
    <w:rsid w:val="005B4B6B"/>
    <w:pPr>
      <w:ind w:left="720"/>
      <w:contextualSpacing/>
    </w:pPr>
  </w:style>
  <w:style w:type="paragraph" w:customStyle="1" w:styleId="111">
    <w:name w:val="Знак1 Знак Знак Знак1"/>
    <w:basedOn w:val="a3"/>
    <w:uiPriority w:val="99"/>
    <w:rsid w:val="0032595C"/>
    <w:pPr>
      <w:spacing w:before="100" w:beforeAutospacing="1" w:after="100" w:afterAutospacing="1"/>
      <w:jc w:val="left"/>
    </w:pPr>
    <w:rPr>
      <w:rFonts w:ascii="Tahoma" w:hAnsi="Tahoma"/>
      <w:sz w:val="20"/>
      <w:szCs w:val="20"/>
      <w:lang w:val="en-US" w:eastAsia="en-US"/>
    </w:rPr>
  </w:style>
  <w:style w:type="character" w:styleId="aff9">
    <w:name w:val="Emphasis"/>
    <w:basedOn w:val="a5"/>
    <w:qFormat/>
    <w:locked/>
    <w:rsid w:val="00F62E6A"/>
    <w:rPr>
      <w:i/>
      <w:iCs/>
    </w:rPr>
  </w:style>
  <w:style w:type="character" w:customStyle="1" w:styleId="aff8">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ff7"/>
    <w:uiPriority w:val="34"/>
    <w:qFormat/>
    <w:locked/>
    <w:rsid w:val="00923A60"/>
    <w:rPr>
      <w:sz w:val="24"/>
      <w:szCs w:val="24"/>
    </w:rPr>
  </w:style>
  <w:style w:type="character" w:customStyle="1" w:styleId="ConsPlusNormal0">
    <w:name w:val="ConsPlusNormal Знак"/>
    <w:link w:val="ConsPlusNormal"/>
    <w:locked/>
    <w:rsid w:val="00A54D5E"/>
    <w:rPr>
      <w:rFonts w:ascii="Arial" w:hAnsi="Arial" w:cs="Arial"/>
      <w:sz w:val="20"/>
      <w:szCs w:val="20"/>
    </w:rPr>
  </w:style>
  <w:style w:type="paragraph" w:styleId="HTML">
    <w:name w:val="HTML Preformatted"/>
    <w:basedOn w:val="a3"/>
    <w:link w:val="HTML0"/>
    <w:uiPriority w:val="99"/>
    <w:semiHidden/>
    <w:unhideWhenUsed/>
    <w:rsid w:val="00B1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5"/>
    <w:link w:val="HTML"/>
    <w:uiPriority w:val="99"/>
    <w:semiHidden/>
    <w:rsid w:val="00B10FBA"/>
    <w:rPr>
      <w:rFonts w:ascii="Courier New" w:hAnsi="Courier New" w:cs="Courier New"/>
      <w:sz w:val="20"/>
      <w:szCs w:val="20"/>
    </w:rPr>
  </w:style>
  <w:style w:type="character" w:customStyle="1" w:styleId="apple-style-span">
    <w:name w:val="apple-style-span"/>
    <w:basedOn w:val="a5"/>
    <w:rsid w:val="00057A2B"/>
  </w:style>
  <w:style w:type="numbering" w:customStyle="1" w:styleId="1a">
    <w:name w:val="Нет списка1"/>
    <w:next w:val="a7"/>
    <w:uiPriority w:val="99"/>
    <w:semiHidden/>
    <w:unhideWhenUsed/>
    <w:rsid w:val="0034509E"/>
  </w:style>
  <w:style w:type="paragraph" w:styleId="affa">
    <w:name w:val="header"/>
    <w:basedOn w:val="a3"/>
    <w:link w:val="affb"/>
    <w:uiPriority w:val="99"/>
    <w:rsid w:val="0034509E"/>
    <w:pPr>
      <w:tabs>
        <w:tab w:val="center" w:pos="4536"/>
        <w:tab w:val="right" w:pos="9072"/>
      </w:tabs>
      <w:spacing w:after="0"/>
      <w:jc w:val="left"/>
    </w:pPr>
    <w:rPr>
      <w:szCs w:val="20"/>
    </w:rPr>
  </w:style>
  <w:style w:type="character" w:customStyle="1" w:styleId="affb">
    <w:name w:val="Верхний колонтитул Знак"/>
    <w:basedOn w:val="a5"/>
    <w:link w:val="affa"/>
    <w:uiPriority w:val="99"/>
    <w:rsid w:val="0034509E"/>
    <w:rPr>
      <w:sz w:val="24"/>
      <w:szCs w:val="20"/>
    </w:rPr>
  </w:style>
  <w:style w:type="character" w:customStyle="1" w:styleId="1b">
    <w:name w:val="Основной текст1"/>
    <w:rsid w:val="0034509E"/>
    <w:rPr>
      <w:rFonts w:ascii="Arial" w:eastAsia="Arial" w:hAnsi="Arial" w:cs="Arial"/>
      <w:b w:val="0"/>
      <w:bCs w:val="0"/>
      <w:i w:val="0"/>
      <w:iCs w:val="0"/>
      <w:smallCaps w:val="0"/>
      <w:strike w:val="0"/>
      <w:color w:val="000000"/>
      <w:spacing w:val="0"/>
      <w:w w:val="100"/>
      <w:position w:val="0"/>
      <w:sz w:val="15"/>
      <w:szCs w:val="15"/>
      <w:u w:val="single"/>
      <w:lang w:val="ru-RU" w:eastAsia="ru-RU" w:bidi="ru-RU"/>
    </w:rPr>
  </w:style>
  <w:style w:type="paragraph" w:customStyle="1" w:styleId="affc">
    <w:name w:val="Нормальный (таблица)"/>
    <w:basedOn w:val="a3"/>
    <w:next w:val="a3"/>
    <w:rsid w:val="0034509E"/>
    <w:pPr>
      <w:widowControl w:val="0"/>
      <w:autoSpaceDE w:val="0"/>
      <w:autoSpaceDN w:val="0"/>
      <w:adjustRightInd w:val="0"/>
      <w:spacing w:after="0"/>
    </w:pPr>
    <w:rPr>
      <w:rFonts w:ascii="Arial" w:hAnsi="Arial" w:cs="Arial"/>
    </w:rPr>
  </w:style>
  <w:style w:type="paragraph" w:customStyle="1" w:styleId="affd">
    <w:name w:val="Знак Знак Знак Знак Знак Знак Знак Знак Знак Знак Знак Знак"/>
    <w:basedOn w:val="a3"/>
    <w:rsid w:val="0034509E"/>
    <w:pPr>
      <w:widowControl w:val="0"/>
      <w:adjustRightInd w:val="0"/>
      <w:spacing w:after="160" w:line="240" w:lineRule="exact"/>
      <w:jc w:val="right"/>
    </w:pPr>
    <w:rPr>
      <w:rFonts w:ascii="Arial" w:hAnsi="Arial" w:cs="Arial"/>
      <w:sz w:val="20"/>
      <w:szCs w:val="20"/>
      <w:lang w:val="en-GB" w:eastAsia="en-US"/>
    </w:rPr>
  </w:style>
  <w:style w:type="paragraph" w:customStyle="1" w:styleId="affe">
    <w:name w:val="Заголовок для информации об изменениях"/>
    <w:basedOn w:val="1"/>
    <w:next w:val="a3"/>
    <w:rsid w:val="0034509E"/>
    <w:pPr>
      <w:keepNext w:val="0"/>
      <w:widowControl w:val="0"/>
      <w:numPr>
        <w:numId w:val="0"/>
      </w:numPr>
      <w:autoSpaceDE w:val="0"/>
      <w:autoSpaceDN w:val="0"/>
      <w:adjustRightInd w:val="0"/>
      <w:spacing w:before="0" w:after="108"/>
      <w:outlineLvl w:val="9"/>
    </w:pPr>
    <w:rPr>
      <w:rFonts w:ascii="Arial" w:eastAsiaTheme="minorEastAsia" w:hAnsi="Arial" w:cs="Arial"/>
      <w:b w:val="0"/>
      <w:bCs w:val="0"/>
      <w:color w:val="26282F"/>
      <w:kern w:val="0"/>
      <w:sz w:val="18"/>
      <w:szCs w:val="18"/>
      <w:shd w:val="clear" w:color="auto" w:fill="FFFFFF"/>
    </w:rPr>
  </w:style>
  <w:style w:type="character" w:customStyle="1" w:styleId="FontStyle11">
    <w:name w:val="Font Style11"/>
    <w:rsid w:val="0034509E"/>
    <w:rPr>
      <w:rFonts w:ascii="Times New Roman" w:hAnsi="Times New Roman" w:cs="Times New Roman"/>
      <w:i/>
      <w:iCs/>
      <w:sz w:val="18"/>
      <w:szCs w:val="18"/>
    </w:rPr>
  </w:style>
  <w:style w:type="paragraph" w:customStyle="1" w:styleId="112">
    <w:name w:val="1 Знак Знак Знак Знак Знак Знак1 Знак Знак Знак Знак"/>
    <w:basedOn w:val="a3"/>
    <w:rsid w:val="0034509E"/>
    <w:pPr>
      <w:widowControl w:val="0"/>
      <w:adjustRightInd w:val="0"/>
      <w:spacing w:after="160" w:line="240" w:lineRule="exact"/>
      <w:jc w:val="right"/>
    </w:pPr>
    <w:rPr>
      <w:rFonts w:ascii="Arial" w:hAnsi="Arial" w:cs="Arial"/>
      <w:sz w:val="20"/>
      <w:szCs w:val="20"/>
      <w:lang w:val="en-GB" w:eastAsia="en-US"/>
    </w:rPr>
  </w:style>
  <w:style w:type="character" w:customStyle="1" w:styleId="WW8Num1z0">
    <w:name w:val="WW8Num1z0"/>
    <w:rsid w:val="0034509E"/>
  </w:style>
  <w:style w:type="character" w:customStyle="1" w:styleId="WW8Num1z1">
    <w:name w:val="WW8Num1z1"/>
    <w:rsid w:val="0034509E"/>
  </w:style>
  <w:style w:type="character" w:customStyle="1" w:styleId="WW8Num1z2">
    <w:name w:val="WW8Num1z2"/>
    <w:rsid w:val="0034509E"/>
  </w:style>
  <w:style w:type="character" w:customStyle="1" w:styleId="WW8Num1z3">
    <w:name w:val="WW8Num1z3"/>
    <w:rsid w:val="0034509E"/>
  </w:style>
  <w:style w:type="character" w:customStyle="1" w:styleId="WW8Num1z4">
    <w:name w:val="WW8Num1z4"/>
    <w:rsid w:val="0034509E"/>
  </w:style>
  <w:style w:type="character" w:customStyle="1" w:styleId="WW8Num1z5">
    <w:name w:val="WW8Num1z5"/>
    <w:rsid w:val="0034509E"/>
  </w:style>
  <w:style w:type="character" w:customStyle="1" w:styleId="WW8Num1z6">
    <w:name w:val="WW8Num1z6"/>
    <w:rsid w:val="0034509E"/>
  </w:style>
  <w:style w:type="character" w:customStyle="1" w:styleId="WW8Num1z7">
    <w:name w:val="WW8Num1z7"/>
    <w:rsid w:val="0034509E"/>
  </w:style>
  <w:style w:type="character" w:customStyle="1" w:styleId="WW8Num1z8">
    <w:name w:val="WW8Num1z8"/>
    <w:rsid w:val="0034509E"/>
  </w:style>
  <w:style w:type="character" w:customStyle="1" w:styleId="WW8Num2z0">
    <w:name w:val="WW8Num2z0"/>
    <w:rsid w:val="0034509E"/>
  </w:style>
  <w:style w:type="character" w:customStyle="1" w:styleId="WW8Num2z1">
    <w:name w:val="WW8Num2z1"/>
    <w:rsid w:val="0034509E"/>
  </w:style>
  <w:style w:type="character" w:customStyle="1" w:styleId="WW8Num2z2">
    <w:name w:val="WW8Num2z2"/>
    <w:rsid w:val="0034509E"/>
  </w:style>
  <w:style w:type="character" w:customStyle="1" w:styleId="WW8Num2z3">
    <w:name w:val="WW8Num2z3"/>
    <w:rsid w:val="0034509E"/>
  </w:style>
  <w:style w:type="character" w:customStyle="1" w:styleId="WW8Num2z4">
    <w:name w:val="WW8Num2z4"/>
    <w:rsid w:val="0034509E"/>
  </w:style>
  <w:style w:type="character" w:customStyle="1" w:styleId="WW8Num2z5">
    <w:name w:val="WW8Num2z5"/>
    <w:rsid w:val="0034509E"/>
  </w:style>
  <w:style w:type="character" w:customStyle="1" w:styleId="WW8Num2z6">
    <w:name w:val="WW8Num2z6"/>
    <w:rsid w:val="0034509E"/>
  </w:style>
  <w:style w:type="character" w:customStyle="1" w:styleId="WW8Num2z7">
    <w:name w:val="WW8Num2z7"/>
    <w:rsid w:val="0034509E"/>
  </w:style>
  <w:style w:type="character" w:customStyle="1" w:styleId="WW8Num2z8">
    <w:name w:val="WW8Num2z8"/>
    <w:rsid w:val="0034509E"/>
  </w:style>
  <w:style w:type="character" w:customStyle="1" w:styleId="1c">
    <w:name w:val="Основной шрифт абзаца1"/>
    <w:rsid w:val="0034509E"/>
  </w:style>
  <w:style w:type="character" w:customStyle="1" w:styleId="29">
    <w:name w:val="Основной шрифт абзаца2"/>
    <w:rsid w:val="0034509E"/>
  </w:style>
  <w:style w:type="character" w:customStyle="1" w:styleId="afff">
    <w:name w:val="Цветовое выделение"/>
    <w:rsid w:val="0034509E"/>
    <w:rPr>
      <w:b/>
      <w:bCs/>
      <w:color w:val="26282F"/>
    </w:rPr>
  </w:style>
  <w:style w:type="character" w:customStyle="1" w:styleId="afff0">
    <w:name w:val="Гипертекстовая ссылка"/>
    <w:rsid w:val="0034509E"/>
    <w:rPr>
      <w:b/>
      <w:bCs/>
      <w:color w:val="106BBE"/>
    </w:rPr>
  </w:style>
  <w:style w:type="character" w:customStyle="1" w:styleId="afff1">
    <w:name w:val="Активная гипертекстовая ссылка"/>
    <w:rsid w:val="0034509E"/>
    <w:rPr>
      <w:b/>
      <w:bCs/>
      <w:color w:val="106BBE"/>
      <w:u w:val="single"/>
    </w:rPr>
  </w:style>
  <w:style w:type="character" w:customStyle="1" w:styleId="afff2">
    <w:name w:val="Выделение для Базового Поиска"/>
    <w:rsid w:val="0034509E"/>
    <w:rPr>
      <w:b/>
      <w:bCs/>
      <w:color w:val="0058A9"/>
    </w:rPr>
  </w:style>
  <w:style w:type="character" w:customStyle="1" w:styleId="afff3">
    <w:name w:val="Выделение для Базового Поиска (курсив)"/>
    <w:rsid w:val="0034509E"/>
    <w:rPr>
      <w:b/>
      <w:bCs/>
      <w:i/>
      <w:iCs/>
      <w:color w:val="0058A9"/>
    </w:rPr>
  </w:style>
  <w:style w:type="character" w:customStyle="1" w:styleId="afff4">
    <w:name w:val="Заголовок своего сообщения"/>
    <w:rsid w:val="0034509E"/>
    <w:rPr>
      <w:b/>
      <w:bCs/>
      <w:color w:val="26282F"/>
    </w:rPr>
  </w:style>
  <w:style w:type="character" w:customStyle="1" w:styleId="afff5">
    <w:name w:val="Заголовок чужого сообщения"/>
    <w:rsid w:val="0034509E"/>
    <w:rPr>
      <w:b/>
      <w:bCs/>
      <w:color w:val="FF0000"/>
    </w:rPr>
  </w:style>
  <w:style w:type="character" w:customStyle="1" w:styleId="afff6">
    <w:name w:val="Найденные слова"/>
    <w:rsid w:val="0034509E"/>
    <w:rPr>
      <w:b/>
      <w:bCs/>
      <w:color w:val="26282F"/>
      <w:shd w:val="clear" w:color="auto" w:fill="FFF580"/>
    </w:rPr>
  </w:style>
  <w:style w:type="character" w:customStyle="1" w:styleId="afff7">
    <w:name w:val="Не вступил в силу"/>
    <w:rsid w:val="0034509E"/>
    <w:rPr>
      <w:b/>
      <w:bCs/>
      <w:color w:val="000000"/>
      <w:shd w:val="clear" w:color="auto" w:fill="D8EDE8"/>
    </w:rPr>
  </w:style>
  <w:style w:type="character" w:customStyle="1" w:styleId="afff8">
    <w:name w:val="Опечатки"/>
    <w:rsid w:val="0034509E"/>
    <w:rPr>
      <w:color w:val="FF0000"/>
    </w:rPr>
  </w:style>
  <w:style w:type="character" w:customStyle="1" w:styleId="afff9">
    <w:name w:val="Продолжение ссылки"/>
    <w:rsid w:val="0034509E"/>
    <w:rPr>
      <w:b/>
      <w:bCs/>
      <w:color w:val="106BBE"/>
    </w:rPr>
  </w:style>
  <w:style w:type="character" w:customStyle="1" w:styleId="afffa">
    <w:name w:val="Сравнение редакций"/>
    <w:rsid w:val="0034509E"/>
    <w:rPr>
      <w:b/>
      <w:bCs/>
      <w:color w:val="26282F"/>
    </w:rPr>
  </w:style>
  <w:style w:type="character" w:customStyle="1" w:styleId="afffb">
    <w:name w:val="Сравнение редакций. Добавленный фрагмент"/>
    <w:rsid w:val="0034509E"/>
    <w:rPr>
      <w:color w:val="000000"/>
      <w:shd w:val="clear" w:color="auto" w:fill="C1D7FF"/>
    </w:rPr>
  </w:style>
  <w:style w:type="character" w:customStyle="1" w:styleId="afffc">
    <w:name w:val="Сравнение редакций. Удаленный фрагмент"/>
    <w:rsid w:val="0034509E"/>
    <w:rPr>
      <w:color w:val="000000"/>
      <w:shd w:val="clear" w:color="auto" w:fill="C4C413"/>
    </w:rPr>
  </w:style>
  <w:style w:type="character" w:customStyle="1" w:styleId="afffd">
    <w:name w:val="Ссылка на утративший силу документ"/>
    <w:rsid w:val="0034509E"/>
    <w:rPr>
      <w:b/>
      <w:bCs/>
      <w:color w:val="749232"/>
    </w:rPr>
  </w:style>
  <w:style w:type="character" w:customStyle="1" w:styleId="afffe">
    <w:name w:val="Утратил силу"/>
    <w:rsid w:val="0034509E"/>
    <w:rPr>
      <w:b/>
      <w:bCs/>
      <w:strike/>
      <w:color w:val="666600"/>
    </w:rPr>
  </w:style>
  <w:style w:type="character" w:customStyle="1" w:styleId="1d">
    <w:name w:val="Номер страницы1"/>
    <w:basedOn w:val="29"/>
    <w:rsid w:val="0034509E"/>
  </w:style>
  <w:style w:type="character" w:customStyle="1" w:styleId="wac">
    <w:name w:val="wac"/>
    <w:qFormat/>
    <w:rsid w:val="0034509E"/>
    <w:rPr>
      <w:b w:val="0"/>
      <w:bCs w:val="0"/>
    </w:rPr>
  </w:style>
  <w:style w:type="character" w:customStyle="1" w:styleId="wa8">
    <w:name w:val="wa8"/>
    <w:rsid w:val="0034509E"/>
    <w:rPr>
      <w:b w:val="0"/>
      <w:bCs w:val="0"/>
      <w:i/>
      <w:iCs/>
    </w:rPr>
  </w:style>
  <w:style w:type="character" w:customStyle="1" w:styleId="1e">
    <w:name w:val="Знак примечания1"/>
    <w:rsid w:val="0034509E"/>
    <w:rPr>
      <w:sz w:val="16"/>
      <w:szCs w:val="16"/>
    </w:rPr>
  </w:style>
  <w:style w:type="paragraph" w:customStyle="1" w:styleId="12">
    <w:name w:val="Заголовок1"/>
    <w:basedOn w:val="affff"/>
    <w:next w:val="a4"/>
    <w:rsid w:val="0034509E"/>
  </w:style>
  <w:style w:type="character" w:customStyle="1" w:styleId="1f">
    <w:name w:val="Основной текст Знак1"/>
    <w:basedOn w:val="a5"/>
    <w:rsid w:val="0034509E"/>
    <w:rPr>
      <w:rFonts w:ascii="Calibri" w:eastAsia="DejaVu Sans" w:hAnsi="Calibri" w:cs="Calibri"/>
      <w:kern w:val="1"/>
      <w:szCs w:val="22"/>
      <w:lang w:eastAsia="zh-CN"/>
    </w:rPr>
  </w:style>
  <w:style w:type="paragraph" w:styleId="affff0">
    <w:name w:val="List"/>
    <w:basedOn w:val="a4"/>
    <w:rsid w:val="0034509E"/>
    <w:pPr>
      <w:tabs>
        <w:tab w:val="left" w:pos="708"/>
      </w:tabs>
      <w:suppressAutoHyphens/>
      <w:jc w:val="left"/>
    </w:pPr>
    <w:rPr>
      <w:rFonts w:ascii="Calibri" w:eastAsia="DejaVu Sans" w:hAnsi="Calibri" w:cs="Calibri"/>
      <w:kern w:val="1"/>
      <w:szCs w:val="22"/>
      <w:lang w:eastAsia="zh-CN"/>
    </w:rPr>
  </w:style>
  <w:style w:type="paragraph" w:styleId="affff1">
    <w:name w:val="caption"/>
    <w:basedOn w:val="a3"/>
    <w:qFormat/>
    <w:locked/>
    <w:rsid w:val="0034509E"/>
    <w:pPr>
      <w:suppressLineNumbers/>
      <w:tabs>
        <w:tab w:val="left" w:pos="708"/>
      </w:tabs>
      <w:suppressAutoHyphens/>
      <w:spacing w:before="120" w:after="120"/>
      <w:jc w:val="left"/>
    </w:pPr>
    <w:rPr>
      <w:rFonts w:ascii="Calibri" w:eastAsia="DejaVu Sans" w:hAnsi="Calibri" w:cs="Calibri"/>
      <w:i/>
      <w:iCs/>
      <w:kern w:val="1"/>
      <w:lang w:eastAsia="zh-CN"/>
    </w:rPr>
  </w:style>
  <w:style w:type="paragraph" w:customStyle="1" w:styleId="2a">
    <w:name w:val="Указатель2"/>
    <w:basedOn w:val="a3"/>
    <w:rsid w:val="0034509E"/>
    <w:pPr>
      <w:suppressLineNumbers/>
      <w:tabs>
        <w:tab w:val="left" w:pos="708"/>
      </w:tabs>
      <w:suppressAutoHyphens/>
      <w:spacing w:after="0"/>
      <w:jc w:val="left"/>
    </w:pPr>
    <w:rPr>
      <w:rFonts w:ascii="Calibri" w:eastAsia="DejaVu Sans" w:hAnsi="Calibri" w:cs="Calibri"/>
      <w:kern w:val="1"/>
      <w:szCs w:val="22"/>
      <w:lang w:eastAsia="zh-CN"/>
    </w:rPr>
  </w:style>
  <w:style w:type="paragraph" w:customStyle="1" w:styleId="affff">
    <w:name w:val="Основное меню (преемственное)"/>
    <w:basedOn w:val="a3"/>
    <w:rsid w:val="0034509E"/>
    <w:pPr>
      <w:tabs>
        <w:tab w:val="left" w:pos="708"/>
      </w:tabs>
      <w:suppressAutoHyphens/>
      <w:spacing w:after="0"/>
      <w:jc w:val="left"/>
    </w:pPr>
    <w:rPr>
      <w:rFonts w:ascii="Verdana" w:eastAsia="DejaVu Sans" w:hAnsi="Verdana" w:cs="Verdana"/>
      <w:kern w:val="1"/>
      <w:sz w:val="22"/>
      <w:szCs w:val="22"/>
      <w:lang w:eastAsia="zh-CN"/>
    </w:rPr>
  </w:style>
  <w:style w:type="paragraph" w:customStyle="1" w:styleId="1f0">
    <w:name w:val="Название объекта1"/>
    <w:basedOn w:val="a3"/>
    <w:rsid w:val="0034509E"/>
    <w:pPr>
      <w:suppressLineNumbers/>
      <w:tabs>
        <w:tab w:val="left" w:pos="708"/>
      </w:tabs>
      <w:suppressAutoHyphens/>
      <w:spacing w:before="120" w:after="120"/>
      <w:jc w:val="left"/>
    </w:pPr>
    <w:rPr>
      <w:rFonts w:ascii="Calibri" w:eastAsia="DejaVu Sans" w:hAnsi="Calibri" w:cs="Calibri"/>
      <w:i/>
      <w:iCs/>
      <w:kern w:val="1"/>
      <w:lang w:eastAsia="zh-CN"/>
    </w:rPr>
  </w:style>
  <w:style w:type="paragraph" w:customStyle="1" w:styleId="1f1">
    <w:name w:val="Указатель1"/>
    <w:basedOn w:val="a3"/>
    <w:rsid w:val="0034509E"/>
    <w:pPr>
      <w:suppressLineNumbers/>
      <w:tabs>
        <w:tab w:val="left" w:pos="708"/>
      </w:tabs>
      <w:suppressAutoHyphens/>
      <w:spacing w:after="0"/>
      <w:jc w:val="left"/>
    </w:pPr>
    <w:rPr>
      <w:rFonts w:ascii="Calibri" w:eastAsia="DejaVu Sans" w:hAnsi="Calibri" w:cs="Calibri"/>
      <w:kern w:val="1"/>
      <w:szCs w:val="22"/>
      <w:lang w:eastAsia="zh-CN"/>
    </w:rPr>
  </w:style>
  <w:style w:type="paragraph" w:customStyle="1" w:styleId="affff2">
    <w:name w:val="Внимание"/>
    <w:basedOn w:val="a3"/>
    <w:rsid w:val="0034509E"/>
    <w:pPr>
      <w:tabs>
        <w:tab w:val="left" w:pos="708"/>
      </w:tabs>
      <w:suppressAutoHyphens/>
      <w:spacing w:after="0"/>
      <w:jc w:val="left"/>
    </w:pPr>
    <w:rPr>
      <w:rFonts w:ascii="Calibri" w:eastAsia="DejaVu Sans" w:hAnsi="Calibri" w:cs="Calibri"/>
      <w:kern w:val="1"/>
      <w:szCs w:val="22"/>
      <w:shd w:val="clear" w:color="auto" w:fill="F5F3DA"/>
      <w:lang w:eastAsia="zh-CN"/>
    </w:rPr>
  </w:style>
  <w:style w:type="paragraph" w:customStyle="1" w:styleId="affff3">
    <w:name w:val="Внимание: криминал!!"/>
    <w:basedOn w:val="affff2"/>
    <w:rsid w:val="0034509E"/>
  </w:style>
  <w:style w:type="paragraph" w:customStyle="1" w:styleId="affff4">
    <w:name w:val="Внимание: недобросовестность!"/>
    <w:basedOn w:val="affff2"/>
    <w:rsid w:val="0034509E"/>
  </w:style>
  <w:style w:type="paragraph" w:customStyle="1" w:styleId="affff5">
    <w:name w:val="Дочерний элемент списка"/>
    <w:basedOn w:val="a3"/>
    <w:rsid w:val="0034509E"/>
    <w:pPr>
      <w:tabs>
        <w:tab w:val="left" w:pos="708"/>
      </w:tabs>
      <w:suppressAutoHyphens/>
      <w:spacing w:after="0"/>
      <w:jc w:val="left"/>
    </w:pPr>
    <w:rPr>
      <w:rFonts w:ascii="Calibri" w:eastAsia="DejaVu Sans" w:hAnsi="Calibri" w:cs="Calibri"/>
      <w:color w:val="868381"/>
      <w:kern w:val="1"/>
      <w:sz w:val="20"/>
      <w:szCs w:val="20"/>
      <w:lang w:eastAsia="zh-CN"/>
    </w:rPr>
  </w:style>
  <w:style w:type="paragraph" w:customStyle="1" w:styleId="affff6">
    <w:name w:val="Заголовок группы контролов"/>
    <w:basedOn w:val="a3"/>
    <w:rsid w:val="0034509E"/>
    <w:pPr>
      <w:tabs>
        <w:tab w:val="left" w:pos="708"/>
      </w:tabs>
      <w:suppressAutoHyphens/>
      <w:spacing w:after="0"/>
      <w:jc w:val="left"/>
    </w:pPr>
    <w:rPr>
      <w:rFonts w:ascii="Calibri" w:eastAsia="DejaVu Sans" w:hAnsi="Calibri" w:cs="Calibri"/>
      <w:b/>
      <w:bCs/>
      <w:color w:val="000000"/>
      <w:kern w:val="1"/>
      <w:szCs w:val="22"/>
      <w:lang w:eastAsia="zh-CN"/>
    </w:rPr>
  </w:style>
  <w:style w:type="paragraph" w:customStyle="1" w:styleId="affff7">
    <w:name w:val="Заголовок распахивающейся части диалога"/>
    <w:basedOn w:val="a3"/>
    <w:rsid w:val="0034509E"/>
    <w:pPr>
      <w:tabs>
        <w:tab w:val="left" w:pos="708"/>
      </w:tabs>
      <w:suppressAutoHyphens/>
      <w:spacing w:after="0"/>
      <w:jc w:val="left"/>
    </w:pPr>
    <w:rPr>
      <w:rFonts w:ascii="Calibri" w:eastAsia="DejaVu Sans" w:hAnsi="Calibri" w:cs="Calibri"/>
      <w:i/>
      <w:iCs/>
      <w:color w:val="000080"/>
      <w:kern w:val="1"/>
      <w:sz w:val="22"/>
      <w:szCs w:val="22"/>
      <w:lang w:eastAsia="zh-CN"/>
    </w:rPr>
  </w:style>
  <w:style w:type="paragraph" w:customStyle="1" w:styleId="affff8">
    <w:name w:val="Заголовок статьи"/>
    <w:basedOn w:val="a3"/>
    <w:rsid w:val="0034509E"/>
    <w:pPr>
      <w:tabs>
        <w:tab w:val="left" w:pos="708"/>
      </w:tabs>
      <w:suppressAutoHyphens/>
      <w:spacing w:after="0"/>
      <w:ind w:left="1612" w:hanging="892"/>
      <w:jc w:val="left"/>
    </w:pPr>
    <w:rPr>
      <w:rFonts w:ascii="Calibri" w:eastAsia="DejaVu Sans" w:hAnsi="Calibri" w:cs="Calibri"/>
      <w:kern w:val="1"/>
      <w:szCs w:val="22"/>
      <w:lang w:eastAsia="zh-CN"/>
    </w:rPr>
  </w:style>
  <w:style w:type="paragraph" w:customStyle="1" w:styleId="affff9">
    <w:name w:val="Заголовок ЭР (левое окно)"/>
    <w:basedOn w:val="a3"/>
    <w:rsid w:val="0034509E"/>
    <w:pPr>
      <w:tabs>
        <w:tab w:val="left" w:pos="708"/>
      </w:tabs>
      <w:suppressAutoHyphens/>
      <w:spacing w:before="300" w:after="250"/>
      <w:jc w:val="center"/>
    </w:pPr>
    <w:rPr>
      <w:rFonts w:ascii="Calibri" w:eastAsia="DejaVu Sans" w:hAnsi="Calibri" w:cs="Calibri"/>
      <w:b/>
      <w:bCs/>
      <w:color w:val="26282F"/>
      <w:kern w:val="1"/>
      <w:sz w:val="26"/>
      <w:szCs w:val="26"/>
      <w:lang w:eastAsia="zh-CN"/>
    </w:rPr>
  </w:style>
  <w:style w:type="paragraph" w:customStyle="1" w:styleId="affffa">
    <w:name w:val="Заголовок ЭР (правое окно)"/>
    <w:basedOn w:val="affff9"/>
    <w:rsid w:val="0034509E"/>
    <w:pPr>
      <w:spacing w:after="0"/>
      <w:jc w:val="left"/>
    </w:pPr>
  </w:style>
  <w:style w:type="paragraph" w:customStyle="1" w:styleId="affffb">
    <w:name w:val="Интерактивный заголовок"/>
    <w:basedOn w:val="12"/>
    <w:rsid w:val="0034509E"/>
    <w:rPr>
      <w:u w:val="single"/>
    </w:rPr>
  </w:style>
  <w:style w:type="paragraph" w:customStyle="1" w:styleId="affffc">
    <w:name w:val="Текст информации об изменениях"/>
    <w:basedOn w:val="a3"/>
    <w:rsid w:val="0034509E"/>
    <w:pPr>
      <w:tabs>
        <w:tab w:val="left" w:pos="708"/>
      </w:tabs>
      <w:suppressAutoHyphens/>
      <w:spacing w:after="0"/>
      <w:jc w:val="left"/>
    </w:pPr>
    <w:rPr>
      <w:rFonts w:ascii="Calibri" w:eastAsia="DejaVu Sans" w:hAnsi="Calibri" w:cs="Calibri"/>
      <w:color w:val="353842"/>
      <w:kern w:val="1"/>
      <w:sz w:val="18"/>
      <w:szCs w:val="18"/>
      <w:lang w:eastAsia="zh-CN"/>
    </w:rPr>
  </w:style>
  <w:style w:type="paragraph" w:customStyle="1" w:styleId="affffd">
    <w:name w:val="Информация об изменениях"/>
    <w:basedOn w:val="affffc"/>
    <w:rsid w:val="0034509E"/>
    <w:rPr>
      <w:shd w:val="clear" w:color="auto" w:fill="EAEFED"/>
    </w:rPr>
  </w:style>
  <w:style w:type="paragraph" w:customStyle="1" w:styleId="affffe">
    <w:name w:val="Текст (справка)"/>
    <w:basedOn w:val="a3"/>
    <w:rsid w:val="0034509E"/>
    <w:pPr>
      <w:tabs>
        <w:tab w:val="left" w:pos="708"/>
      </w:tabs>
      <w:suppressAutoHyphens/>
      <w:spacing w:after="0"/>
      <w:ind w:left="170" w:right="170"/>
      <w:jc w:val="left"/>
    </w:pPr>
    <w:rPr>
      <w:rFonts w:ascii="Calibri" w:eastAsia="DejaVu Sans" w:hAnsi="Calibri" w:cs="Calibri"/>
      <w:kern w:val="1"/>
      <w:szCs w:val="22"/>
      <w:lang w:eastAsia="zh-CN"/>
    </w:rPr>
  </w:style>
  <w:style w:type="paragraph" w:customStyle="1" w:styleId="afffff">
    <w:name w:val="Комментарий"/>
    <w:basedOn w:val="affffe"/>
    <w:rsid w:val="0034509E"/>
    <w:rPr>
      <w:color w:val="353842"/>
      <w:shd w:val="clear" w:color="auto" w:fill="F0F0F0"/>
    </w:rPr>
  </w:style>
  <w:style w:type="paragraph" w:customStyle="1" w:styleId="afffff0">
    <w:name w:val="Информация об изменениях документа"/>
    <w:basedOn w:val="afffff"/>
    <w:rsid w:val="0034509E"/>
    <w:rPr>
      <w:i/>
      <w:iCs/>
    </w:rPr>
  </w:style>
  <w:style w:type="paragraph" w:customStyle="1" w:styleId="afffff1">
    <w:name w:val="Текст (лев. подпись)"/>
    <w:basedOn w:val="a3"/>
    <w:rsid w:val="0034509E"/>
    <w:pPr>
      <w:tabs>
        <w:tab w:val="left" w:pos="708"/>
      </w:tabs>
      <w:suppressAutoHyphens/>
      <w:spacing w:after="0"/>
      <w:jc w:val="left"/>
    </w:pPr>
    <w:rPr>
      <w:rFonts w:ascii="Calibri" w:eastAsia="DejaVu Sans" w:hAnsi="Calibri" w:cs="Calibri"/>
      <w:kern w:val="1"/>
      <w:szCs w:val="22"/>
      <w:lang w:eastAsia="zh-CN"/>
    </w:rPr>
  </w:style>
  <w:style w:type="paragraph" w:customStyle="1" w:styleId="afffff2">
    <w:name w:val="Колонтитул (левый)"/>
    <w:basedOn w:val="afffff1"/>
    <w:rsid w:val="0034509E"/>
    <w:rPr>
      <w:sz w:val="14"/>
      <w:szCs w:val="14"/>
    </w:rPr>
  </w:style>
  <w:style w:type="paragraph" w:customStyle="1" w:styleId="afffff3">
    <w:name w:val="Текст (прав. подпись)"/>
    <w:basedOn w:val="a3"/>
    <w:rsid w:val="0034509E"/>
    <w:pPr>
      <w:tabs>
        <w:tab w:val="left" w:pos="708"/>
      </w:tabs>
      <w:suppressAutoHyphens/>
      <w:spacing w:after="0"/>
      <w:jc w:val="right"/>
    </w:pPr>
    <w:rPr>
      <w:rFonts w:ascii="Calibri" w:eastAsia="DejaVu Sans" w:hAnsi="Calibri" w:cs="Calibri"/>
      <w:kern w:val="1"/>
      <w:szCs w:val="22"/>
      <w:lang w:eastAsia="zh-CN"/>
    </w:rPr>
  </w:style>
  <w:style w:type="paragraph" w:customStyle="1" w:styleId="afffff4">
    <w:name w:val="Колонтитул (правый)"/>
    <w:basedOn w:val="afffff3"/>
    <w:rsid w:val="0034509E"/>
    <w:rPr>
      <w:sz w:val="14"/>
      <w:szCs w:val="14"/>
    </w:rPr>
  </w:style>
  <w:style w:type="paragraph" w:customStyle="1" w:styleId="afffff5">
    <w:name w:val="Комментарий пользователя"/>
    <w:basedOn w:val="afffff"/>
    <w:rsid w:val="0034509E"/>
    <w:rPr>
      <w:shd w:val="clear" w:color="auto" w:fill="FFDFE0"/>
    </w:rPr>
  </w:style>
  <w:style w:type="paragraph" w:customStyle="1" w:styleId="afffff6">
    <w:name w:val="Куда обратиться?"/>
    <w:basedOn w:val="affff2"/>
    <w:rsid w:val="0034509E"/>
  </w:style>
  <w:style w:type="paragraph" w:customStyle="1" w:styleId="afffff7">
    <w:name w:val="Моноширинный"/>
    <w:basedOn w:val="a3"/>
    <w:rsid w:val="0034509E"/>
    <w:pPr>
      <w:tabs>
        <w:tab w:val="left" w:pos="708"/>
      </w:tabs>
      <w:suppressAutoHyphens/>
      <w:spacing w:after="0"/>
      <w:jc w:val="left"/>
    </w:pPr>
    <w:rPr>
      <w:rFonts w:ascii="Courier New" w:eastAsia="DejaVu Sans" w:hAnsi="Courier New" w:cs="Courier New"/>
      <w:kern w:val="1"/>
      <w:szCs w:val="22"/>
      <w:lang w:eastAsia="zh-CN"/>
    </w:rPr>
  </w:style>
  <w:style w:type="paragraph" w:customStyle="1" w:styleId="afffff8">
    <w:name w:val="Напишите нам"/>
    <w:basedOn w:val="a3"/>
    <w:rsid w:val="0034509E"/>
    <w:pPr>
      <w:tabs>
        <w:tab w:val="left" w:pos="708"/>
      </w:tabs>
      <w:suppressAutoHyphens/>
      <w:spacing w:after="0"/>
      <w:jc w:val="left"/>
    </w:pPr>
    <w:rPr>
      <w:rFonts w:ascii="Calibri" w:eastAsia="DejaVu Sans" w:hAnsi="Calibri" w:cs="Calibri"/>
      <w:kern w:val="1"/>
      <w:sz w:val="20"/>
      <w:szCs w:val="20"/>
      <w:shd w:val="clear" w:color="auto" w:fill="EFFFAD"/>
      <w:lang w:eastAsia="zh-CN"/>
    </w:rPr>
  </w:style>
  <w:style w:type="paragraph" w:customStyle="1" w:styleId="afffff9">
    <w:name w:val="Необходимые документы"/>
    <w:basedOn w:val="affff2"/>
    <w:rsid w:val="0034509E"/>
    <w:pPr>
      <w:ind w:firstLine="118"/>
    </w:pPr>
  </w:style>
  <w:style w:type="paragraph" w:customStyle="1" w:styleId="afffffa">
    <w:name w:val="Таблицы (моноширинный)"/>
    <w:basedOn w:val="a3"/>
    <w:rsid w:val="0034509E"/>
    <w:pPr>
      <w:tabs>
        <w:tab w:val="left" w:pos="708"/>
      </w:tabs>
      <w:suppressAutoHyphens/>
      <w:spacing w:after="0"/>
      <w:jc w:val="left"/>
    </w:pPr>
    <w:rPr>
      <w:rFonts w:ascii="Courier New" w:eastAsia="DejaVu Sans" w:hAnsi="Courier New" w:cs="Courier New"/>
      <w:kern w:val="1"/>
      <w:szCs w:val="22"/>
      <w:lang w:eastAsia="zh-CN"/>
    </w:rPr>
  </w:style>
  <w:style w:type="paragraph" w:customStyle="1" w:styleId="afffffb">
    <w:name w:val="Оглавление"/>
    <w:basedOn w:val="afffffa"/>
    <w:rsid w:val="0034509E"/>
    <w:pPr>
      <w:ind w:left="140"/>
    </w:pPr>
  </w:style>
  <w:style w:type="paragraph" w:customStyle="1" w:styleId="afffffc">
    <w:name w:val="Переменная часть"/>
    <w:basedOn w:val="affff"/>
    <w:rsid w:val="0034509E"/>
    <w:rPr>
      <w:sz w:val="18"/>
      <w:szCs w:val="18"/>
    </w:rPr>
  </w:style>
  <w:style w:type="paragraph" w:customStyle="1" w:styleId="afffffd">
    <w:name w:val="Подвал для информации об изменениях"/>
    <w:basedOn w:val="1"/>
    <w:rsid w:val="0034509E"/>
    <w:pPr>
      <w:keepNext w:val="0"/>
      <w:numPr>
        <w:numId w:val="0"/>
      </w:numPr>
      <w:tabs>
        <w:tab w:val="left" w:pos="708"/>
      </w:tabs>
      <w:suppressAutoHyphens/>
      <w:spacing w:before="108" w:after="108"/>
    </w:pPr>
    <w:rPr>
      <w:rFonts w:ascii="Calibri" w:eastAsia="DejaVu Sans" w:hAnsi="Calibri" w:cs="Calibri"/>
      <w:b w:val="0"/>
      <w:bCs w:val="0"/>
      <w:color w:val="26282F"/>
      <w:kern w:val="1"/>
      <w:sz w:val="18"/>
      <w:szCs w:val="18"/>
      <w:lang w:eastAsia="zh-CN"/>
    </w:rPr>
  </w:style>
  <w:style w:type="paragraph" w:customStyle="1" w:styleId="afffffe">
    <w:name w:val="Подзаголовок для информации об изменениях"/>
    <w:basedOn w:val="affffc"/>
    <w:rsid w:val="0034509E"/>
    <w:rPr>
      <w:b/>
      <w:bCs/>
    </w:rPr>
  </w:style>
  <w:style w:type="paragraph" w:customStyle="1" w:styleId="affffff">
    <w:name w:val="Подчёркнутый текст"/>
    <w:basedOn w:val="a3"/>
    <w:rsid w:val="0034509E"/>
    <w:pPr>
      <w:pBdr>
        <w:top w:val="none" w:sz="0" w:space="0" w:color="000000"/>
        <w:left w:val="none" w:sz="0" w:space="0" w:color="000000"/>
        <w:bottom w:val="single" w:sz="4" w:space="0" w:color="00000A"/>
        <w:right w:val="none" w:sz="0" w:space="0" w:color="000000"/>
      </w:pBdr>
      <w:tabs>
        <w:tab w:val="left" w:pos="708"/>
      </w:tabs>
      <w:suppressAutoHyphens/>
      <w:spacing w:after="0"/>
      <w:jc w:val="left"/>
    </w:pPr>
    <w:rPr>
      <w:rFonts w:ascii="Calibri" w:eastAsia="DejaVu Sans" w:hAnsi="Calibri" w:cs="Calibri"/>
      <w:kern w:val="1"/>
      <w:szCs w:val="22"/>
      <w:lang w:eastAsia="zh-CN"/>
    </w:rPr>
  </w:style>
  <w:style w:type="paragraph" w:customStyle="1" w:styleId="affffff0">
    <w:name w:val="Постоянная часть"/>
    <w:basedOn w:val="affff"/>
    <w:rsid w:val="0034509E"/>
    <w:rPr>
      <w:sz w:val="20"/>
      <w:szCs w:val="20"/>
    </w:rPr>
  </w:style>
  <w:style w:type="paragraph" w:customStyle="1" w:styleId="affffff1">
    <w:name w:val="Прижатый влево"/>
    <w:basedOn w:val="a3"/>
    <w:rsid w:val="0034509E"/>
    <w:pPr>
      <w:tabs>
        <w:tab w:val="left" w:pos="708"/>
      </w:tabs>
      <w:suppressAutoHyphens/>
      <w:spacing w:after="0"/>
      <w:jc w:val="left"/>
    </w:pPr>
    <w:rPr>
      <w:rFonts w:ascii="Calibri" w:eastAsia="DejaVu Sans" w:hAnsi="Calibri" w:cs="Calibri"/>
      <w:kern w:val="1"/>
      <w:szCs w:val="22"/>
      <w:lang w:eastAsia="zh-CN"/>
    </w:rPr>
  </w:style>
  <w:style w:type="paragraph" w:customStyle="1" w:styleId="affffff2">
    <w:name w:val="Пример."/>
    <w:basedOn w:val="affff2"/>
    <w:rsid w:val="0034509E"/>
  </w:style>
  <w:style w:type="paragraph" w:customStyle="1" w:styleId="affffff3">
    <w:name w:val="Примечание."/>
    <w:basedOn w:val="affff2"/>
    <w:rsid w:val="0034509E"/>
  </w:style>
  <w:style w:type="paragraph" w:customStyle="1" w:styleId="affffff4">
    <w:name w:val="Словарная статья"/>
    <w:basedOn w:val="a3"/>
    <w:rsid w:val="0034509E"/>
    <w:pPr>
      <w:tabs>
        <w:tab w:val="left" w:pos="708"/>
      </w:tabs>
      <w:suppressAutoHyphens/>
      <w:spacing w:after="0"/>
      <w:ind w:right="118"/>
      <w:jc w:val="left"/>
    </w:pPr>
    <w:rPr>
      <w:rFonts w:ascii="Calibri" w:eastAsia="DejaVu Sans" w:hAnsi="Calibri" w:cs="Calibri"/>
      <w:kern w:val="1"/>
      <w:szCs w:val="22"/>
      <w:lang w:eastAsia="zh-CN"/>
    </w:rPr>
  </w:style>
  <w:style w:type="paragraph" w:customStyle="1" w:styleId="affffff5">
    <w:name w:val="Ссылка на официальную публикацию"/>
    <w:basedOn w:val="a3"/>
    <w:rsid w:val="0034509E"/>
    <w:pPr>
      <w:tabs>
        <w:tab w:val="left" w:pos="708"/>
      </w:tabs>
      <w:suppressAutoHyphens/>
      <w:spacing w:after="0"/>
      <w:jc w:val="left"/>
    </w:pPr>
    <w:rPr>
      <w:rFonts w:ascii="Calibri" w:eastAsia="DejaVu Sans" w:hAnsi="Calibri" w:cs="Calibri"/>
      <w:kern w:val="1"/>
      <w:szCs w:val="22"/>
      <w:lang w:eastAsia="zh-CN"/>
    </w:rPr>
  </w:style>
  <w:style w:type="paragraph" w:customStyle="1" w:styleId="affffff6">
    <w:name w:val="Текст в таблице"/>
    <w:basedOn w:val="affc"/>
    <w:rsid w:val="0034509E"/>
    <w:pPr>
      <w:widowControl/>
      <w:tabs>
        <w:tab w:val="left" w:pos="708"/>
      </w:tabs>
      <w:suppressAutoHyphens/>
      <w:autoSpaceDE/>
      <w:autoSpaceDN/>
      <w:adjustRightInd/>
      <w:ind w:firstLine="500"/>
      <w:jc w:val="left"/>
    </w:pPr>
    <w:rPr>
      <w:rFonts w:ascii="Calibri" w:eastAsia="DejaVu Sans" w:hAnsi="Calibri" w:cs="Calibri"/>
      <w:kern w:val="1"/>
      <w:szCs w:val="22"/>
      <w:lang w:eastAsia="zh-CN"/>
    </w:rPr>
  </w:style>
  <w:style w:type="paragraph" w:customStyle="1" w:styleId="affffff7">
    <w:name w:val="Текст ЭР (см. также)"/>
    <w:basedOn w:val="a3"/>
    <w:rsid w:val="0034509E"/>
    <w:pPr>
      <w:tabs>
        <w:tab w:val="left" w:pos="708"/>
      </w:tabs>
      <w:suppressAutoHyphens/>
      <w:spacing w:before="200" w:after="0"/>
      <w:jc w:val="left"/>
    </w:pPr>
    <w:rPr>
      <w:rFonts w:ascii="Calibri" w:eastAsia="DejaVu Sans" w:hAnsi="Calibri" w:cs="Calibri"/>
      <w:kern w:val="1"/>
      <w:sz w:val="20"/>
      <w:szCs w:val="20"/>
      <w:lang w:eastAsia="zh-CN"/>
    </w:rPr>
  </w:style>
  <w:style w:type="paragraph" w:customStyle="1" w:styleId="affffff8">
    <w:name w:val="Технический комментарий"/>
    <w:basedOn w:val="a3"/>
    <w:rsid w:val="0034509E"/>
    <w:pPr>
      <w:tabs>
        <w:tab w:val="left" w:pos="708"/>
      </w:tabs>
      <w:suppressAutoHyphens/>
      <w:spacing w:after="0"/>
      <w:jc w:val="left"/>
    </w:pPr>
    <w:rPr>
      <w:rFonts w:ascii="Calibri" w:eastAsia="DejaVu Sans" w:hAnsi="Calibri" w:cs="Calibri"/>
      <w:color w:val="463F31"/>
      <w:kern w:val="1"/>
      <w:szCs w:val="22"/>
      <w:shd w:val="clear" w:color="auto" w:fill="FFFFA6"/>
      <w:lang w:eastAsia="zh-CN"/>
    </w:rPr>
  </w:style>
  <w:style w:type="paragraph" w:customStyle="1" w:styleId="affffff9">
    <w:name w:val="Формула"/>
    <w:basedOn w:val="a3"/>
    <w:rsid w:val="0034509E"/>
    <w:pPr>
      <w:tabs>
        <w:tab w:val="left" w:pos="708"/>
      </w:tabs>
      <w:suppressAutoHyphens/>
      <w:spacing w:after="0"/>
      <w:jc w:val="left"/>
    </w:pPr>
    <w:rPr>
      <w:rFonts w:ascii="Calibri" w:eastAsia="DejaVu Sans" w:hAnsi="Calibri" w:cs="Calibri"/>
      <w:kern w:val="1"/>
      <w:szCs w:val="22"/>
      <w:shd w:val="clear" w:color="auto" w:fill="F5F3DA"/>
      <w:lang w:eastAsia="zh-CN"/>
    </w:rPr>
  </w:style>
  <w:style w:type="paragraph" w:customStyle="1" w:styleId="affffffa">
    <w:name w:val="Центрированный (таблица)"/>
    <w:basedOn w:val="affc"/>
    <w:rsid w:val="0034509E"/>
    <w:pPr>
      <w:widowControl/>
      <w:tabs>
        <w:tab w:val="left" w:pos="708"/>
      </w:tabs>
      <w:suppressAutoHyphens/>
      <w:autoSpaceDE/>
      <w:autoSpaceDN/>
      <w:adjustRightInd/>
      <w:jc w:val="center"/>
    </w:pPr>
    <w:rPr>
      <w:rFonts w:ascii="Calibri" w:eastAsia="DejaVu Sans" w:hAnsi="Calibri" w:cs="Calibri"/>
      <w:kern w:val="1"/>
      <w:szCs w:val="22"/>
      <w:lang w:eastAsia="zh-CN"/>
    </w:rPr>
  </w:style>
  <w:style w:type="paragraph" w:customStyle="1" w:styleId="-">
    <w:name w:val="ЭР-содержание (правое окно)"/>
    <w:basedOn w:val="a3"/>
    <w:rsid w:val="0034509E"/>
    <w:pPr>
      <w:tabs>
        <w:tab w:val="left" w:pos="708"/>
      </w:tabs>
      <w:suppressAutoHyphens/>
      <w:spacing w:before="300" w:after="0"/>
      <w:jc w:val="left"/>
    </w:pPr>
    <w:rPr>
      <w:rFonts w:ascii="Calibri" w:eastAsia="DejaVu Sans" w:hAnsi="Calibri" w:cs="Calibri"/>
      <w:kern w:val="1"/>
      <w:szCs w:val="22"/>
      <w:lang w:eastAsia="zh-CN"/>
    </w:rPr>
  </w:style>
  <w:style w:type="paragraph" w:customStyle="1" w:styleId="1f2">
    <w:name w:val="Обычный (веб)1"/>
    <w:basedOn w:val="a3"/>
    <w:rsid w:val="0034509E"/>
    <w:pPr>
      <w:tabs>
        <w:tab w:val="left" w:pos="708"/>
      </w:tabs>
      <w:suppressAutoHyphens/>
      <w:spacing w:before="280" w:after="280"/>
      <w:ind w:firstLine="709"/>
      <w:jc w:val="left"/>
    </w:pPr>
    <w:rPr>
      <w:rFonts w:eastAsia="Calibri"/>
      <w:kern w:val="1"/>
      <w:szCs w:val="22"/>
      <w:lang w:eastAsia="zh-CN"/>
    </w:rPr>
  </w:style>
  <w:style w:type="paragraph" w:customStyle="1" w:styleId="1f3">
    <w:name w:val="Абзац списка1"/>
    <w:basedOn w:val="a3"/>
    <w:rsid w:val="0034509E"/>
    <w:pPr>
      <w:tabs>
        <w:tab w:val="left" w:pos="708"/>
      </w:tabs>
      <w:suppressAutoHyphens/>
      <w:spacing w:after="0"/>
      <w:ind w:left="720"/>
      <w:contextualSpacing/>
      <w:jc w:val="left"/>
    </w:pPr>
    <w:rPr>
      <w:kern w:val="1"/>
      <w:sz w:val="28"/>
      <w:szCs w:val="20"/>
      <w:lang w:eastAsia="zh-CN"/>
    </w:rPr>
  </w:style>
  <w:style w:type="character" w:customStyle="1" w:styleId="1f4">
    <w:name w:val="Основной текст с отступом Знак1"/>
    <w:basedOn w:val="a5"/>
    <w:rsid w:val="0034509E"/>
    <w:rPr>
      <w:rFonts w:eastAsia="Times New Roman"/>
      <w:kern w:val="1"/>
      <w:sz w:val="28"/>
      <w:szCs w:val="20"/>
      <w:lang w:eastAsia="zh-CN"/>
    </w:rPr>
  </w:style>
  <w:style w:type="paragraph" w:customStyle="1" w:styleId="w20">
    <w:name w:val="w20"/>
    <w:basedOn w:val="a3"/>
    <w:rsid w:val="0034509E"/>
    <w:pPr>
      <w:tabs>
        <w:tab w:val="left" w:pos="708"/>
      </w:tabs>
      <w:suppressAutoHyphens/>
      <w:spacing w:after="0"/>
      <w:jc w:val="left"/>
    </w:pPr>
    <w:rPr>
      <w:kern w:val="1"/>
      <w:sz w:val="36"/>
      <w:szCs w:val="36"/>
      <w:lang w:eastAsia="zh-CN"/>
    </w:rPr>
  </w:style>
  <w:style w:type="paragraph" w:customStyle="1" w:styleId="wa4">
    <w:name w:val="wa4"/>
    <w:basedOn w:val="a3"/>
    <w:rsid w:val="0034509E"/>
    <w:pPr>
      <w:tabs>
        <w:tab w:val="left" w:pos="708"/>
      </w:tabs>
      <w:suppressAutoHyphens/>
      <w:spacing w:after="0"/>
      <w:jc w:val="left"/>
    </w:pPr>
    <w:rPr>
      <w:kern w:val="1"/>
      <w:szCs w:val="22"/>
      <w:lang w:eastAsia="zh-CN"/>
    </w:rPr>
  </w:style>
  <w:style w:type="paragraph" w:customStyle="1" w:styleId="1f5">
    <w:name w:val="Текст выноски1"/>
    <w:basedOn w:val="a3"/>
    <w:rsid w:val="0034509E"/>
    <w:pPr>
      <w:tabs>
        <w:tab w:val="left" w:pos="708"/>
      </w:tabs>
      <w:suppressAutoHyphens/>
      <w:spacing w:after="0"/>
      <w:jc w:val="left"/>
    </w:pPr>
    <w:rPr>
      <w:rFonts w:ascii="Tahoma" w:eastAsia="DejaVu Sans" w:hAnsi="Tahoma" w:cs="Tahoma"/>
      <w:kern w:val="1"/>
      <w:sz w:val="16"/>
      <w:szCs w:val="16"/>
      <w:lang w:eastAsia="zh-CN"/>
    </w:rPr>
  </w:style>
  <w:style w:type="paragraph" w:customStyle="1" w:styleId="waf5">
    <w:name w:val="waf5"/>
    <w:basedOn w:val="a3"/>
    <w:rsid w:val="0034509E"/>
    <w:pPr>
      <w:tabs>
        <w:tab w:val="left" w:pos="708"/>
      </w:tabs>
      <w:suppressAutoHyphens/>
      <w:spacing w:after="0"/>
      <w:jc w:val="left"/>
    </w:pPr>
    <w:rPr>
      <w:rFonts w:ascii="Calibri" w:hAnsi="Calibri" w:cs="Calibri"/>
      <w:kern w:val="1"/>
      <w:szCs w:val="22"/>
      <w:lang w:eastAsia="zh-CN"/>
    </w:rPr>
  </w:style>
  <w:style w:type="paragraph" w:customStyle="1" w:styleId="1f6">
    <w:name w:val="Текст примечания1"/>
    <w:basedOn w:val="a3"/>
    <w:rsid w:val="0034509E"/>
    <w:pPr>
      <w:tabs>
        <w:tab w:val="left" w:pos="708"/>
      </w:tabs>
      <w:suppressAutoHyphens/>
      <w:spacing w:after="0"/>
      <w:jc w:val="left"/>
    </w:pPr>
    <w:rPr>
      <w:rFonts w:ascii="Calibri" w:eastAsia="DejaVu Sans" w:hAnsi="Calibri" w:cs="Calibri"/>
      <w:kern w:val="1"/>
      <w:sz w:val="20"/>
      <w:szCs w:val="20"/>
      <w:lang w:eastAsia="zh-CN"/>
    </w:rPr>
  </w:style>
  <w:style w:type="paragraph" w:customStyle="1" w:styleId="1f7">
    <w:name w:val="Тема примечания1"/>
    <w:basedOn w:val="1f6"/>
    <w:rsid w:val="0034509E"/>
    <w:rPr>
      <w:b/>
      <w:bCs/>
    </w:rPr>
  </w:style>
  <w:style w:type="paragraph" w:customStyle="1" w:styleId="affffffb">
    <w:name w:val="Содержимое таблицы"/>
    <w:basedOn w:val="a3"/>
    <w:qFormat/>
    <w:rsid w:val="0034509E"/>
    <w:pPr>
      <w:tabs>
        <w:tab w:val="left" w:pos="708"/>
      </w:tabs>
      <w:suppressAutoHyphens/>
      <w:spacing w:after="0"/>
      <w:jc w:val="left"/>
    </w:pPr>
    <w:rPr>
      <w:rFonts w:ascii="Calibri" w:eastAsia="DejaVu Sans" w:hAnsi="Calibri" w:cs="Calibri"/>
      <w:kern w:val="1"/>
      <w:szCs w:val="22"/>
      <w:lang w:eastAsia="zh-CN"/>
    </w:rPr>
  </w:style>
  <w:style w:type="paragraph" w:customStyle="1" w:styleId="affffffc">
    <w:name w:val="Заголовок таблицы"/>
    <w:basedOn w:val="affffffb"/>
    <w:rsid w:val="0034509E"/>
  </w:style>
  <w:style w:type="numbering" w:customStyle="1" w:styleId="2b">
    <w:name w:val="Нет списка2"/>
    <w:next w:val="a7"/>
    <w:uiPriority w:val="99"/>
    <w:semiHidden/>
    <w:unhideWhenUsed/>
    <w:rsid w:val="0034509E"/>
  </w:style>
  <w:style w:type="paragraph" w:styleId="affffffd">
    <w:name w:val="Revision"/>
    <w:hidden/>
    <w:uiPriority w:val="99"/>
    <w:semiHidden/>
    <w:rsid w:val="0034509E"/>
    <w:rPr>
      <w:rFonts w:eastAsiaTheme="minorHAnsi"/>
      <w:sz w:val="24"/>
      <w:szCs w:val="24"/>
      <w:lang w:eastAsia="en-US"/>
    </w:rPr>
  </w:style>
  <w:style w:type="character" w:customStyle="1" w:styleId="affffffe">
    <w:name w:val="Привязка сноски"/>
    <w:rsid w:val="0034509E"/>
    <w:rPr>
      <w:vertAlign w:val="superscript"/>
    </w:rPr>
  </w:style>
  <w:style w:type="paragraph" w:customStyle="1" w:styleId="afffffff">
    <w:name w:val="Сноска"/>
    <w:basedOn w:val="a3"/>
    <w:rsid w:val="0034509E"/>
    <w:pPr>
      <w:suppressAutoHyphens/>
      <w:spacing w:after="0"/>
      <w:jc w:val="left"/>
    </w:pPr>
  </w:style>
  <w:style w:type="paragraph" w:styleId="afffffff0">
    <w:name w:val="No Spacing"/>
    <w:link w:val="afffffff1"/>
    <w:uiPriority w:val="99"/>
    <w:qFormat/>
    <w:rsid w:val="0034509E"/>
    <w:rPr>
      <w:rFonts w:ascii="Calibri" w:eastAsia="Arial Unicode MS" w:hAnsi="Calibri" w:cs="Calibri"/>
      <w:lang w:eastAsia="en-US"/>
    </w:rPr>
  </w:style>
  <w:style w:type="character" w:customStyle="1" w:styleId="afffffff1">
    <w:name w:val="Без интервала Знак"/>
    <w:link w:val="afffffff0"/>
    <w:uiPriority w:val="99"/>
    <w:locked/>
    <w:rsid w:val="0034509E"/>
    <w:rPr>
      <w:rFonts w:ascii="Calibri" w:eastAsia="Arial Unicode MS" w:hAnsi="Calibri" w:cs="Calibri"/>
      <w:lang w:eastAsia="en-US"/>
    </w:rPr>
  </w:style>
  <w:style w:type="paragraph" w:customStyle="1" w:styleId="a2">
    <w:name w:val="ПОДзагол"/>
    <w:basedOn w:val="a3"/>
    <w:qFormat/>
    <w:rsid w:val="0034509E"/>
    <w:pPr>
      <w:numPr>
        <w:numId w:val="5"/>
      </w:numPr>
      <w:suppressAutoHyphens/>
      <w:spacing w:before="240" w:line="276" w:lineRule="auto"/>
    </w:pPr>
    <w:rPr>
      <w:b/>
      <w:color w:val="000000"/>
    </w:rPr>
  </w:style>
  <w:style w:type="paragraph" w:customStyle="1" w:styleId="afffffff2">
    <w:name w:val="ТАБЛИЧ"/>
    <w:basedOn w:val="a3"/>
    <w:uiPriority w:val="99"/>
    <w:qFormat/>
    <w:rsid w:val="0034509E"/>
    <w:pPr>
      <w:suppressAutoHyphens/>
      <w:spacing w:after="0" w:line="276" w:lineRule="auto"/>
      <w:jc w:val="left"/>
    </w:pPr>
    <w:rPr>
      <w:color w:val="000000"/>
    </w:rPr>
  </w:style>
  <w:style w:type="character" w:customStyle="1" w:styleId="50">
    <w:name w:val="Заголовок 5 Знак"/>
    <w:basedOn w:val="a5"/>
    <w:link w:val="5"/>
    <w:rsid w:val="004344C6"/>
    <w:rPr>
      <w:rFonts w:ascii="PT Astra Serif" w:eastAsia="Source Han Sans CN Regular" w:hAnsi="PT Astra Serif"/>
      <w:b/>
      <w:kern w:val="2"/>
      <w:sz w:val="28"/>
      <w:szCs w:val="24"/>
    </w:rPr>
  </w:style>
  <w:style w:type="character" w:customStyle="1" w:styleId="60">
    <w:name w:val="Заголовок 6 Знак"/>
    <w:basedOn w:val="a5"/>
    <w:link w:val="6"/>
    <w:rsid w:val="004344C6"/>
    <w:rPr>
      <w:rFonts w:ascii="PT Astra Serif" w:eastAsia="Source Han Sans CN Regular" w:hAnsi="PT Astra Serif"/>
      <w:b/>
      <w:kern w:val="2"/>
      <w:sz w:val="28"/>
      <w:szCs w:val="24"/>
    </w:rPr>
  </w:style>
  <w:style w:type="character" w:customStyle="1" w:styleId="70">
    <w:name w:val="Заголовок 7 Знак"/>
    <w:basedOn w:val="a5"/>
    <w:link w:val="7"/>
    <w:rsid w:val="004344C6"/>
    <w:rPr>
      <w:rFonts w:ascii="PT Astra Serif" w:eastAsia="Source Han Sans CN Regular" w:hAnsi="PT Astra Serif"/>
      <w:b/>
      <w:kern w:val="2"/>
      <w:sz w:val="28"/>
      <w:szCs w:val="24"/>
    </w:rPr>
  </w:style>
  <w:style w:type="character" w:customStyle="1" w:styleId="90">
    <w:name w:val="Заголовок 9 Знак"/>
    <w:basedOn w:val="a5"/>
    <w:link w:val="9"/>
    <w:rsid w:val="004344C6"/>
    <w:rPr>
      <w:rFonts w:ascii="PT Astra Serif" w:eastAsia="Source Han Sans CN Regular" w:hAnsi="PT Astra Serif"/>
      <w:b/>
      <w:kern w:val="2"/>
      <w:sz w:val="28"/>
      <w:szCs w:val="24"/>
    </w:rPr>
  </w:style>
  <w:style w:type="character" w:customStyle="1" w:styleId="WW8Num3z0">
    <w:name w:val="WW8Num3z0"/>
    <w:rsid w:val="004344C6"/>
    <w:rPr>
      <w:rFonts w:ascii="PT Astra Serif" w:hAnsi="PT Astra Serif" w:cs="OpenSymbol"/>
    </w:rPr>
  </w:style>
  <w:style w:type="character" w:customStyle="1" w:styleId="WW8Num4z0">
    <w:name w:val="WW8Num4z0"/>
    <w:rsid w:val="004344C6"/>
    <w:rPr>
      <w:rFonts w:ascii="PT Astra Serif" w:hAnsi="PT Astra Serif" w:cs="PT Astra Serif"/>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rsid w:val="004344C6"/>
    <w:rPr>
      <w:rFonts w:ascii="PT Astra Serif" w:hAnsi="PT Astra Serif" w:cs="PT Astra Serif"/>
      <w:sz w:val="24"/>
      <w:szCs w:val="24"/>
      <w:lang w:val="en-US"/>
    </w:rPr>
  </w:style>
  <w:style w:type="character" w:customStyle="1" w:styleId="WW8Num4z2">
    <w:name w:val="WW8Num4z2"/>
    <w:rsid w:val="004344C6"/>
    <w:rPr>
      <w:b/>
    </w:rPr>
  </w:style>
  <w:style w:type="character" w:customStyle="1" w:styleId="WW8Num4z3">
    <w:name w:val="WW8Num4z3"/>
    <w:rsid w:val="004344C6"/>
  </w:style>
  <w:style w:type="character" w:customStyle="1" w:styleId="WW8Num4z4">
    <w:name w:val="WW8Num4z4"/>
    <w:rsid w:val="004344C6"/>
  </w:style>
  <w:style w:type="character" w:customStyle="1" w:styleId="WW8Num4z5">
    <w:name w:val="WW8Num4z5"/>
    <w:rsid w:val="004344C6"/>
  </w:style>
  <w:style w:type="character" w:customStyle="1" w:styleId="WW8Num4z6">
    <w:name w:val="WW8Num4z6"/>
    <w:rsid w:val="004344C6"/>
  </w:style>
  <w:style w:type="character" w:customStyle="1" w:styleId="WW8Num4z7">
    <w:name w:val="WW8Num4z7"/>
    <w:rsid w:val="004344C6"/>
  </w:style>
  <w:style w:type="character" w:customStyle="1" w:styleId="WW8Num4z8">
    <w:name w:val="WW8Num4z8"/>
    <w:rsid w:val="004344C6"/>
  </w:style>
  <w:style w:type="character" w:customStyle="1" w:styleId="WW8Num5z0">
    <w:name w:val="WW8Num5z0"/>
    <w:rsid w:val="004344C6"/>
    <w:rPr>
      <w:rFonts w:ascii="Courier New" w:hAnsi="Courier New" w:cs="Courier New"/>
    </w:rPr>
  </w:style>
  <w:style w:type="character" w:customStyle="1" w:styleId="WW8Num5z1">
    <w:name w:val="WW8Num5z1"/>
    <w:rsid w:val="004344C6"/>
    <w:rPr>
      <w:rFonts w:ascii="Courier New" w:hAnsi="Courier New" w:cs="Courier New"/>
    </w:rPr>
  </w:style>
  <w:style w:type="character" w:customStyle="1" w:styleId="WW8Num5z2">
    <w:name w:val="WW8Num5z2"/>
    <w:rsid w:val="004344C6"/>
    <w:rPr>
      <w:rFonts w:ascii="Wingdings" w:hAnsi="Wingdings" w:cs="Wingdings"/>
    </w:rPr>
  </w:style>
  <w:style w:type="character" w:customStyle="1" w:styleId="WW8Num5z3">
    <w:name w:val="WW8Num5z3"/>
    <w:rsid w:val="004344C6"/>
    <w:rPr>
      <w:rFonts w:ascii="Symbol" w:hAnsi="Symbol" w:cs="Symbol"/>
    </w:rPr>
  </w:style>
  <w:style w:type="character" w:customStyle="1" w:styleId="WW8Num6z0">
    <w:name w:val="WW8Num6z0"/>
    <w:rsid w:val="004344C6"/>
    <w:rPr>
      <w:rFonts w:ascii="Courier New" w:hAnsi="Courier New" w:cs="Courier New"/>
    </w:rPr>
  </w:style>
  <w:style w:type="character" w:customStyle="1" w:styleId="WW8Num6z1">
    <w:name w:val="WW8Num6z1"/>
    <w:rsid w:val="004344C6"/>
    <w:rPr>
      <w:rFonts w:ascii="Courier New" w:hAnsi="Courier New" w:cs="Courier New"/>
    </w:rPr>
  </w:style>
  <w:style w:type="character" w:customStyle="1" w:styleId="WW8Num6z2">
    <w:name w:val="WW8Num6z2"/>
    <w:rsid w:val="004344C6"/>
    <w:rPr>
      <w:rFonts w:ascii="Wingdings" w:hAnsi="Wingdings" w:cs="Wingdings"/>
    </w:rPr>
  </w:style>
  <w:style w:type="character" w:customStyle="1" w:styleId="WW8Num6z3">
    <w:name w:val="WW8Num6z3"/>
    <w:rsid w:val="004344C6"/>
    <w:rPr>
      <w:rFonts w:ascii="Symbol" w:hAnsi="Symbol" w:cs="Symbol"/>
    </w:rPr>
  </w:style>
  <w:style w:type="character" w:customStyle="1" w:styleId="WW8Num7z0">
    <w:name w:val="WW8Num7z0"/>
    <w:rsid w:val="004344C6"/>
    <w:rPr>
      <w:rFonts w:ascii="Courier New" w:eastAsia="Times New Roman" w:hAnsi="Courier New" w:cs="Courier New"/>
      <w:sz w:val="24"/>
      <w:szCs w:val="24"/>
    </w:rPr>
  </w:style>
  <w:style w:type="character" w:customStyle="1" w:styleId="WW8Num7z1">
    <w:name w:val="WW8Num7z1"/>
    <w:rsid w:val="004344C6"/>
    <w:rPr>
      <w:rFonts w:ascii="Courier New" w:hAnsi="Courier New" w:cs="Courier New"/>
    </w:rPr>
  </w:style>
  <w:style w:type="character" w:customStyle="1" w:styleId="WW8Num7z2">
    <w:name w:val="WW8Num7z2"/>
    <w:rsid w:val="004344C6"/>
    <w:rPr>
      <w:rFonts w:ascii="Wingdings" w:hAnsi="Wingdings" w:cs="Wingdings"/>
    </w:rPr>
  </w:style>
  <w:style w:type="character" w:customStyle="1" w:styleId="WW8Num7z3">
    <w:name w:val="WW8Num7z3"/>
    <w:rsid w:val="004344C6"/>
    <w:rPr>
      <w:rFonts w:ascii="Symbol" w:hAnsi="Symbol" w:cs="Symbol"/>
    </w:rPr>
  </w:style>
  <w:style w:type="character" w:customStyle="1" w:styleId="WW8Num8z0">
    <w:name w:val="WW8Num8z0"/>
    <w:rsid w:val="004344C6"/>
    <w:rPr>
      <w:rFonts w:ascii="PT Astra Serif" w:hAnsi="PT Astra Serif" w:cs="OpenSymbol"/>
      <w:sz w:val="24"/>
      <w:szCs w:val="24"/>
      <w:highlight w:val="yellow"/>
      <w:lang w:eastAsia="en-US"/>
    </w:rPr>
  </w:style>
  <w:style w:type="character" w:customStyle="1" w:styleId="WW8Num8z1">
    <w:name w:val="WW8Num8z1"/>
    <w:rsid w:val="004344C6"/>
    <w:rPr>
      <w:rFonts w:ascii="Courier New" w:hAnsi="Courier New" w:cs="Courier New"/>
    </w:rPr>
  </w:style>
  <w:style w:type="character" w:customStyle="1" w:styleId="WW8Num8z2">
    <w:name w:val="WW8Num8z2"/>
    <w:rsid w:val="004344C6"/>
    <w:rPr>
      <w:rFonts w:ascii="Wingdings" w:hAnsi="Wingdings" w:cs="Wingdings"/>
    </w:rPr>
  </w:style>
  <w:style w:type="character" w:customStyle="1" w:styleId="WW8Num8z3">
    <w:name w:val="WW8Num8z3"/>
    <w:rsid w:val="004344C6"/>
    <w:rPr>
      <w:rFonts w:ascii="Symbol" w:hAnsi="Symbol" w:cs="Symbol"/>
    </w:rPr>
  </w:style>
  <w:style w:type="character" w:customStyle="1" w:styleId="WW8Num9z0">
    <w:name w:val="WW8Num9z0"/>
    <w:rsid w:val="004344C6"/>
    <w:rPr>
      <w:rFonts w:ascii="Symbol" w:hAnsi="Symbol" w:cs="OpenSymbol"/>
    </w:rPr>
  </w:style>
  <w:style w:type="character" w:customStyle="1" w:styleId="WW8Num9z1">
    <w:name w:val="WW8Num9z1"/>
    <w:rsid w:val="004344C6"/>
  </w:style>
  <w:style w:type="character" w:customStyle="1" w:styleId="WW8Num9z2">
    <w:name w:val="WW8Num9z2"/>
    <w:rsid w:val="004344C6"/>
  </w:style>
  <w:style w:type="character" w:customStyle="1" w:styleId="WW8Num9z3">
    <w:name w:val="WW8Num9z3"/>
    <w:rsid w:val="004344C6"/>
  </w:style>
  <w:style w:type="character" w:customStyle="1" w:styleId="WW8Num9z4">
    <w:name w:val="WW8Num9z4"/>
    <w:rsid w:val="004344C6"/>
  </w:style>
  <w:style w:type="character" w:customStyle="1" w:styleId="WW8Num9z5">
    <w:name w:val="WW8Num9z5"/>
    <w:rsid w:val="004344C6"/>
  </w:style>
  <w:style w:type="character" w:customStyle="1" w:styleId="WW8Num9z6">
    <w:name w:val="WW8Num9z6"/>
    <w:rsid w:val="004344C6"/>
  </w:style>
  <w:style w:type="character" w:customStyle="1" w:styleId="WW8Num9z7">
    <w:name w:val="WW8Num9z7"/>
    <w:rsid w:val="004344C6"/>
  </w:style>
  <w:style w:type="character" w:customStyle="1" w:styleId="WW8Num9z8">
    <w:name w:val="WW8Num9z8"/>
    <w:rsid w:val="004344C6"/>
  </w:style>
  <w:style w:type="character" w:customStyle="1" w:styleId="WW8Num10z0">
    <w:name w:val="WW8Num10z0"/>
    <w:rsid w:val="004344C6"/>
    <w:rPr>
      <w:rFonts w:ascii="Courier New" w:hAnsi="Courier New" w:cs="Courier New"/>
    </w:rPr>
  </w:style>
  <w:style w:type="character" w:customStyle="1" w:styleId="WW8Num10z1">
    <w:name w:val="WW8Num10z1"/>
    <w:rsid w:val="004344C6"/>
    <w:rPr>
      <w:rFonts w:ascii="Courier New" w:hAnsi="Courier New" w:cs="Courier New"/>
    </w:rPr>
  </w:style>
  <w:style w:type="character" w:customStyle="1" w:styleId="WW8Num10z2">
    <w:name w:val="WW8Num10z2"/>
    <w:rsid w:val="004344C6"/>
    <w:rPr>
      <w:rFonts w:ascii="Wingdings" w:hAnsi="Wingdings" w:cs="Wingdings"/>
    </w:rPr>
  </w:style>
  <w:style w:type="character" w:customStyle="1" w:styleId="WW8Num10z3">
    <w:name w:val="WW8Num10z3"/>
    <w:rsid w:val="004344C6"/>
    <w:rPr>
      <w:rFonts w:ascii="Symbol" w:hAnsi="Symbol" w:cs="Symbol"/>
    </w:rPr>
  </w:style>
  <w:style w:type="character" w:customStyle="1" w:styleId="WW8Num11z0">
    <w:name w:val="WW8Num11z0"/>
    <w:rsid w:val="004344C6"/>
    <w:rPr>
      <w:rFonts w:ascii="PT Astra Serif" w:hAnsi="PT Astra Serif" w:cs="OpenSymbol"/>
      <w:sz w:val="24"/>
      <w:szCs w:val="24"/>
    </w:rPr>
  </w:style>
  <w:style w:type="character" w:customStyle="1" w:styleId="WW8Num11z1">
    <w:name w:val="WW8Num11z1"/>
    <w:rsid w:val="004344C6"/>
  </w:style>
  <w:style w:type="character" w:customStyle="1" w:styleId="WW8Num11z2">
    <w:name w:val="WW8Num11z2"/>
    <w:rsid w:val="004344C6"/>
  </w:style>
  <w:style w:type="character" w:customStyle="1" w:styleId="WW8Num11z3">
    <w:name w:val="WW8Num11z3"/>
    <w:rsid w:val="004344C6"/>
  </w:style>
  <w:style w:type="character" w:customStyle="1" w:styleId="WW8Num11z4">
    <w:name w:val="WW8Num11z4"/>
    <w:rsid w:val="004344C6"/>
  </w:style>
  <w:style w:type="character" w:customStyle="1" w:styleId="WW8Num11z5">
    <w:name w:val="WW8Num11z5"/>
    <w:rsid w:val="004344C6"/>
  </w:style>
  <w:style w:type="character" w:customStyle="1" w:styleId="WW8Num11z6">
    <w:name w:val="WW8Num11z6"/>
    <w:rsid w:val="004344C6"/>
  </w:style>
  <w:style w:type="character" w:customStyle="1" w:styleId="WW8Num11z7">
    <w:name w:val="WW8Num11z7"/>
    <w:rsid w:val="004344C6"/>
  </w:style>
  <w:style w:type="character" w:customStyle="1" w:styleId="WW8Num11z8">
    <w:name w:val="WW8Num11z8"/>
    <w:rsid w:val="004344C6"/>
  </w:style>
  <w:style w:type="character" w:customStyle="1" w:styleId="WW8Num12z0">
    <w:name w:val="WW8Num12z0"/>
    <w:rsid w:val="004344C6"/>
    <w:rPr>
      <w:rFonts w:ascii="Courier New" w:hAnsi="Courier New" w:cs="Courier New"/>
    </w:rPr>
  </w:style>
  <w:style w:type="character" w:customStyle="1" w:styleId="WW8Num12z1">
    <w:name w:val="WW8Num12z1"/>
    <w:rsid w:val="004344C6"/>
    <w:rPr>
      <w:rFonts w:ascii="Courier New" w:hAnsi="Courier New" w:cs="Courier New"/>
    </w:rPr>
  </w:style>
  <w:style w:type="character" w:customStyle="1" w:styleId="WW8Num12z2">
    <w:name w:val="WW8Num12z2"/>
    <w:rsid w:val="004344C6"/>
    <w:rPr>
      <w:rFonts w:ascii="Wingdings" w:hAnsi="Wingdings" w:cs="Wingdings"/>
    </w:rPr>
  </w:style>
  <w:style w:type="character" w:customStyle="1" w:styleId="WW8Num12z3">
    <w:name w:val="WW8Num12z3"/>
    <w:rsid w:val="004344C6"/>
    <w:rPr>
      <w:rFonts w:ascii="Symbol" w:hAnsi="Symbol" w:cs="Symbol"/>
    </w:rPr>
  </w:style>
  <w:style w:type="character" w:customStyle="1" w:styleId="WW8Num13z0">
    <w:name w:val="WW8Num13z0"/>
    <w:rsid w:val="004344C6"/>
    <w:rPr>
      <w:rFonts w:ascii="Courier New" w:hAnsi="Courier New" w:cs="Courier New"/>
    </w:rPr>
  </w:style>
  <w:style w:type="character" w:customStyle="1" w:styleId="WW8Num13z1">
    <w:name w:val="WW8Num13z1"/>
    <w:rsid w:val="004344C6"/>
    <w:rPr>
      <w:rFonts w:ascii="Courier New" w:hAnsi="Courier New" w:cs="Courier New"/>
    </w:rPr>
  </w:style>
  <w:style w:type="character" w:customStyle="1" w:styleId="WW8Num13z2">
    <w:name w:val="WW8Num13z2"/>
    <w:rsid w:val="004344C6"/>
    <w:rPr>
      <w:rFonts w:ascii="Wingdings" w:hAnsi="Wingdings" w:cs="Wingdings"/>
    </w:rPr>
  </w:style>
  <w:style w:type="character" w:customStyle="1" w:styleId="WW8Num13z3">
    <w:name w:val="WW8Num13z3"/>
    <w:rsid w:val="004344C6"/>
    <w:rPr>
      <w:rFonts w:ascii="Symbol" w:hAnsi="Symbol" w:cs="Symbol"/>
    </w:rPr>
  </w:style>
  <w:style w:type="character" w:customStyle="1" w:styleId="WW8Num14z0">
    <w:name w:val="WW8Num14z0"/>
    <w:rsid w:val="004344C6"/>
    <w:rPr>
      <w:rFonts w:ascii="PT Astra Serif" w:hAnsi="PT Astra Serif" w:cs="OpenSymbol"/>
      <w:sz w:val="24"/>
      <w:szCs w:val="24"/>
      <w:highlight w:val="yellow"/>
    </w:rPr>
  </w:style>
  <w:style w:type="character" w:customStyle="1" w:styleId="WW8Num14z1">
    <w:name w:val="WW8Num14z1"/>
    <w:rsid w:val="004344C6"/>
  </w:style>
  <w:style w:type="character" w:customStyle="1" w:styleId="WW8Num14z2">
    <w:name w:val="WW8Num14z2"/>
    <w:rsid w:val="004344C6"/>
  </w:style>
  <w:style w:type="character" w:customStyle="1" w:styleId="WW8Num14z3">
    <w:name w:val="WW8Num14z3"/>
    <w:rsid w:val="004344C6"/>
  </w:style>
  <w:style w:type="character" w:customStyle="1" w:styleId="WW8Num14z4">
    <w:name w:val="WW8Num14z4"/>
    <w:rsid w:val="004344C6"/>
  </w:style>
  <w:style w:type="character" w:customStyle="1" w:styleId="WW8Num14z5">
    <w:name w:val="WW8Num14z5"/>
    <w:rsid w:val="004344C6"/>
  </w:style>
  <w:style w:type="character" w:customStyle="1" w:styleId="WW8Num14z6">
    <w:name w:val="WW8Num14z6"/>
    <w:rsid w:val="004344C6"/>
  </w:style>
  <w:style w:type="character" w:customStyle="1" w:styleId="WW8Num14z7">
    <w:name w:val="WW8Num14z7"/>
    <w:rsid w:val="004344C6"/>
  </w:style>
  <w:style w:type="character" w:customStyle="1" w:styleId="WW8Num14z8">
    <w:name w:val="WW8Num14z8"/>
    <w:rsid w:val="004344C6"/>
  </w:style>
  <w:style w:type="character" w:customStyle="1" w:styleId="afffffff3">
    <w:name w:val="Символ нумерации"/>
    <w:rsid w:val="004344C6"/>
  </w:style>
  <w:style w:type="character" w:customStyle="1" w:styleId="afffffff4">
    <w:name w:val="Маркеры списка"/>
    <w:rsid w:val="004344C6"/>
    <w:rPr>
      <w:rFonts w:ascii="OpenSymbol" w:eastAsia="OpenSymbol" w:hAnsi="OpenSymbol" w:cs="OpenSymbol"/>
    </w:rPr>
  </w:style>
  <w:style w:type="character" w:customStyle="1" w:styleId="afffffff5">
    <w:name w:val="Символ сноски"/>
    <w:rsid w:val="004344C6"/>
  </w:style>
  <w:style w:type="character" w:customStyle="1" w:styleId="afffffff6">
    <w:name w:val="Символы названия"/>
    <w:rsid w:val="004344C6"/>
  </w:style>
  <w:style w:type="character" w:customStyle="1" w:styleId="afffffff7">
    <w:name w:val="Буквица"/>
    <w:rsid w:val="004344C6"/>
  </w:style>
  <w:style w:type="character" w:customStyle="1" w:styleId="afffffff8">
    <w:name w:val="Заполнитель"/>
    <w:rsid w:val="004344C6"/>
    <w:rPr>
      <w:smallCaps/>
      <w:color w:val="008080"/>
      <w:u w:val="dotted"/>
    </w:rPr>
  </w:style>
  <w:style w:type="character" w:customStyle="1" w:styleId="afffffff9">
    <w:name w:val="Ссылка указателя"/>
    <w:rsid w:val="004344C6"/>
  </w:style>
  <w:style w:type="character" w:customStyle="1" w:styleId="afffffffa">
    <w:name w:val="Символ концевой сноски"/>
    <w:rsid w:val="004344C6"/>
  </w:style>
  <w:style w:type="character" w:styleId="afffffffb">
    <w:name w:val="line number"/>
    <w:rsid w:val="004344C6"/>
  </w:style>
  <w:style w:type="character" w:customStyle="1" w:styleId="afffffffc">
    <w:name w:val="Основной элемент указателя"/>
    <w:rsid w:val="004344C6"/>
    <w:rPr>
      <w:b/>
      <w:bCs/>
    </w:rPr>
  </w:style>
  <w:style w:type="character" w:styleId="afffffffd">
    <w:name w:val="endnote reference"/>
    <w:rsid w:val="004344C6"/>
    <w:rPr>
      <w:vertAlign w:val="superscript"/>
    </w:rPr>
  </w:style>
  <w:style w:type="character" w:customStyle="1" w:styleId="afffffffe">
    <w:name w:val="Фуригана"/>
    <w:rsid w:val="004344C6"/>
    <w:rPr>
      <w:sz w:val="12"/>
      <w:szCs w:val="12"/>
      <w:u w:val="none"/>
      <w:em w:val="none"/>
    </w:rPr>
  </w:style>
  <w:style w:type="character" w:customStyle="1" w:styleId="affffffff">
    <w:name w:val="Вертикальное направление символов"/>
    <w:rsid w:val="004344C6"/>
    <w:rPr>
      <w:eastAsianLayout w:id="0" w:vert="1"/>
    </w:rPr>
  </w:style>
  <w:style w:type="character" w:customStyle="1" w:styleId="1f8">
    <w:name w:val="Цитата1"/>
    <w:rsid w:val="004344C6"/>
    <w:rPr>
      <w:i/>
      <w:iCs/>
    </w:rPr>
  </w:style>
  <w:style w:type="character" w:styleId="affffffff0">
    <w:name w:val="Strong"/>
    <w:qFormat/>
    <w:locked/>
    <w:rsid w:val="004344C6"/>
    <w:rPr>
      <w:b/>
      <w:bCs/>
    </w:rPr>
  </w:style>
  <w:style w:type="character" w:customStyle="1" w:styleId="affffffff1">
    <w:name w:val="Исходный текст"/>
    <w:rsid w:val="004344C6"/>
    <w:rPr>
      <w:rFonts w:ascii="Liberation Mono" w:eastAsia="Liberation Mono" w:hAnsi="Liberation Mono" w:cs="Liberation Mono"/>
    </w:rPr>
  </w:style>
  <w:style w:type="character" w:customStyle="1" w:styleId="affffffff2">
    <w:name w:val="Пример"/>
    <w:rsid w:val="004344C6"/>
    <w:rPr>
      <w:rFonts w:ascii="Liberation Mono" w:eastAsia="Liberation Mono" w:hAnsi="Liberation Mono" w:cs="Liberation Mono"/>
    </w:rPr>
  </w:style>
  <w:style w:type="character" w:customStyle="1" w:styleId="affffffff3">
    <w:name w:val="Ввод пользователя"/>
    <w:rsid w:val="004344C6"/>
    <w:rPr>
      <w:rFonts w:ascii="Liberation Mono" w:eastAsia="Liberation Mono" w:hAnsi="Liberation Mono" w:cs="Liberation Mono"/>
    </w:rPr>
  </w:style>
  <w:style w:type="character" w:customStyle="1" w:styleId="affffffff4">
    <w:name w:val="Переменная"/>
    <w:rsid w:val="004344C6"/>
    <w:rPr>
      <w:i/>
      <w:iCs/>
    </w:rPr>
  </w:style>
  <w:style w:type="character" w:customStyle="1" w:styleId="affffffff5">
    <w:name w:val="Определение"/>
    <w:rsid w:val="004344C6"/>
  </w:style>
  <w:style w:type="character" w:customStyle="1" w:styleId="affffffff6">
    <w:name w:val="Непропорциональный текст"/>
    <w:rsid w:val="004344C6"/>
    <w:rPr>
      <w:rFonts w:ascii="Liberation Mono" w:eastAsia="Liberation Mono" w:hAnsi="Liberation Mono" w:cs="Liberation Mono"/>
    </w:rPr>
  </w:style>
  <w:style w:type="character" w:customStyle="1" w:styleId="ListLabel1">
    <w:name w:val="ListLabel 1"/>
    <w:rsid w:val="004344C6"/>
    <w:rPr>
      <w:b/>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sid w:val="004344C6"/>
    <w:rPr>
      <w:lang w:val="en-US"/>
    </w:rPr>
  </w:style>
  <w:style w:type="character" w:customStyle="1" w:styleId="ListLabel3">
    <w:name w:val="ListLabel 3"/>
    <w:rsid w:val="004344C6"/>
    <w:rPr>
      <w:b/>
    </w:rPr>
  </w:style>
  <w:style w:type="character" w:customStyle="1" w:styleId="ListLabel93">
    <w:name w:val="ListLabel 93"/>
    <w:rsid w:val="004344C6"/>
    <w:rPr>
      <w:rFonts w:cs="Courier New"/>
    </w:rPr>
  </w:style>
  <w:style w:type="character" w:customStyle="1" w:styleId="ListLabel94">
    <w:name w:val="ListLabel 94"/>
    <w:rsid w:val="004344C6"/>
    <w:rPr>
      <w:rFonts w:cs="Courier New"/>
    </w:rPr>
  </w:style>
  <w:style w:type="character" w:customStyle="1" w:styleId="ListLabel95">
    <w:name w:val="ListLabel 95"/>
    <w:rsid w:val="004344C6"/>
    <w:rPr>
      <w:rFonts w:cs="Courier New"/>
    </w:rPr>
  </w:style>
  <w:style w:type="character" w:customStyle="1" w:styleId="ListLabel96">
    <w:name w:val="ListLabel 96"/>
    <w:rsid w:val="004344C6"/>
    <w:rPr>
      <w:rFonts w:cs="Courier New"/>
    </w:rPr>
  </w:style>
  <w:style w:type="character" w:customStyle="1" w:styleId="ListLabel97">
    <w:name w:val="ListLabel 97"/>
    <w:rsid w:val="004344C6"/>
    <w:rPr>
      <w:rFonts w:cs="Courier New"/>
    </w:rPr>
  </w:style>
  <w:style w:type="character" w:customStyle="1" w:styleId="ListLabel98">
    <w:name w:val="ListLabel 98"/>
    <w:rsid w:val="004344C6"/>
    <w:rPr>
      <w:rFonts w:cs="Courier New"/>
    </w:rPr>
  </w:style>
  <w:style w:type="character" w:customStyle="1" w:styleId="ListLabel99">
    <w:name w:val="ListLabel 99"/>
    <w:rsid w:val="004344C6"/>
    <w:rPr>
      <w:rFonts w:cs="Courier New"/>
    </w:rPr>
  </w:style>
  <w:style w:type="character" w:customStyle="1" w:styleId="ListLabel100">
    <w:name w:val="ListLabel 100"/>
    <w:rsid w:val="004344C6"/>
    <w:rPr>
      <w:rFonts w:cs="Courier New"/>
    </w:rPr>
  </w:style>
  <w:style w:type="character" w:customStyle="1" w:styleId="ListLabel101">
    <w:name w:val="ListLabel 101"/>
    <w:rsid w:val="004344C6"/>
    <w:rPr>
      <w:rFonts w:cs="Courier New"/>
    </w:rPr>
  </w:style>
  <w:style w:type="character" w:customStyle="1" w:styleId="ListLabel10">
    <w:name w:val="ListLabel 10"/>
    <w:rsid w:val="004344C6"/>
    <w:rPr>
      <w:rFonts w:cs="Courier New"/>
    </w:rPr>
  </w:style>
  <w:style w:type="character" w:customStyle="1" w:styleId="ListLabel11">
    <w:name w:val="ListLabel 11"/>
    <w:rsid w:val="004344C6"/>
    <w:rPr>
      <w:rFonts w:cs="Courier New"/>
    </w:rPr>
  </w:style>
  <w:style w:type="character" w:customStyle="1" w:styleId="ListLabel12">
    <w:name w:val="ListLabel 12"/>
    <w:rsid w:val="004344C6"/>
    <w:rPr>
      <w:rFonts w:cs="Courier New"/>
    </w:rPr>
  </w:style>
  <w:style w:type="character" w:customStyle="1" w:styleId="ListLabel6">
    <w:name w:val="ListLabel 6"/>
    <w:rsid w:val="004344C6"/>
    <w:rPr>
      <w:rFonts w:cs="Courier New"/>
    </w:rPr>
  </w:style>
  <w:style w:type="character" w:customStyle="1" w:styleId="ListLabel7">
    <w:name w:val="ListLabel 7"/>
    <w:rsid w:val="004344C6"/>
    <w:rPr>
      <w:rFonts w:cs="Courier New"/>
    </w:rPr>
  </w:style>
  <w:style w:type="character" w:customStyle="1" w:styleId="ListLabel8">
    <w:name w:val="ListLabel 8"/>
    <w:rsid w:val="004344C6"/>
    <w:rPr>
      <w:rFonts w:cs="Courier New"/>
    </w:rPr>
  </w:style>
  <w:style w:type="character" w:customStyle="1" w:styleId="ListLabel49">
    <w:name w:val="ListLabel 49"/>
    <w:rsid w:val="004344C6"/>
    <w:rPr>
      <w:rFonts w:cs="Courier New"/>
    </w:rPr>
  </w:style>
  <w:style w:type="character" w:customStyle="1" w:styleId="ListLabel50">
    <w:name w:val="ListLabel 50"/>
    <w:rsid w:val="004344C6"/>
    <w:rPr>
      <w:rFonts w:cs="Courier New"/>
    </w:rPr>
  </w:style>
  <w:style w:type="character" w:customStyle="1" w:styleId="ListLabel51">
    <w:name w:val="ListLabel 51"/>
    <w:rsid w:val="004344C6"/>
    <w:rPr>
      <w:rFonts w:cs="Courier New"/>
    </w:rPr>
  </w:style>
  <w:style w:type="character" w:customStyle="1" w:styleId="ListLabel4">
    <w:name w:val="ListLabel 4"/>
    <w:rsid w:val="004344C6"/>
    <w:rPr>
      <w:rFonts w:cs="Courier New"/>
    </w:rPr>
  </w:style>
  <w:style w:type="character" w:customStyle="1" w:styleId="ListLabel5">
    <w:name w:val="ListLabel 5"/>
    <w:rsid w:val="004344C6"/>
    <w:rPr>
      <w:rFonts w:cs="Courier New"/>
    </w:rPr>
  </w:style>
  <w:style w:type="paragraph" w:customStyle="1" w:styleId="affffffff7">
    <w:name w:val="Блочная цитата"/>
    <w:basedOn w:val="a3"/>
    <w:rsid w:val="004344C6"/>
    <w:pPr>
      <w:widowControl w:val="0"/>
      <w:suppressAutoHyphens/>
      <w:spacing w:after="0"/>
      <w:jc w:val="center"/>
    </w:pPr>
    <w:rPr>
      <w:rFonts w:ascii="PT Astra Serif" w:eastAsia="Source Han Sans CN Regular" w:hAnsi="PT Astra Serif"/>
      <w:kern w:val="2"/>
      <w:sz w:val="28"/>
    </w:rPr>
  </w:style>
  <w:style w:type="paragraph" w:customStyle="1" w:styleId="affffffff8">
    <w:basedOn w:val="a3"/>
    <w:next w:val="affffffff9"/>
    <w:link w:val="affffffffa"/>
    <w:uiPriority w:val="10"/>
    <w:qFormat/>
    <w:rsid w:val="004344C6"/>
    <w:pPr>
      <w:widowControl w:val="0"/>
      <w:suppressAutoHyphens/>
      <w:spacing w:after="170"/>
      <w:jc w:val="center"/>
    </w:pPr>
    <w:rPr>
      <w:rFonts w:ascii="PT Astra Serif" w:eastAsia="Source Han Sans CN Regular" w:hAnsi="PT Astra Serif"/>
      <w:b/>
      <w:kern w:val="2"/>
      <w:sz w:val="28"/>
    </w:rPr>
  </w:style>
  <w:style w:type="paragraph" w:styleId="affffffffb">
    <w:name w:val="Subtitle"/>
    <w:basedOn w:val="a3"/>
    <w:next w:val="affffffff9"/>
    <w:link w:val="affffffffc"/>
    <w:qFormat/>
    <w:locked/>
    <w:rsid w:val="004344C6"/>
    <w:pPr>
      <w:widowControl w:val="0"/>
      <w:suppressAutoHyphens/>
      <w:spacing w:after="0"/>
      <w:ind w:left="709"/>
    </w:pPr>
    <w:rPr>
      <w:rFonts w:ascii="PT Astra Serif" w:eastAsia="Source Han Sans CN Regular" w:hAnsi="PT Astra Serif"/>
      <w:b/>
      <w:kern w:val="2"/>
      <w:sz w:val="28"/>
    </w:rPr>
  </w:style>
  <w:style w:type="character" w:customStyle="1" w:styleId="affffffffc">
    <w:name w:val="Подзаголовок Знак"/>
    <w:basedOn w:val="a5"/>
    <w:link w:val="affffffffb"/>
    <w:rsid w:val="004344C6"/>
    <w:rPr>
      <w:rFonts w:ascii="PT Astra Serif" w:eastAsia="Source Han Sans CN Regular" w:hAnsi="PT Astra Serif"/>
      <w:b/>
      <w:kern w:val="2"/>
      <w:sz w:val="28"/>
      <w:szCs w:val="24"/>
    </w:rPr>
  </w:style>
  <w:style w:type="paragraph" w:styleId="affffffff9">
    <w:name w:val="Body Text First Indent"/>
    <w:basedOn w:val="a3"/>
    <w:link w:val="affffffffd"/>
    <w:rsid w:val="004344C6"/>
    <w:pPr>
      <w:widowControl w:val="0"/>
      <w:suppressAutoHyphens/>
      <w:spacing w:after="0"/>
      <w:ind w:firstLine="709"/>
    </w:pPr>
    <w:rPr>
      <w:rFonts w:ascii="PT Astra Serif" w:eastAsia="Source Han Sans CN Regular" w:hAnsi="PT Astra Serif"/>
      <w:kern w:val="2"/>
      <w:sz w:val="28"/>
    </w:rPr>
  </w:style>
  <w:style w:type="character" w:customStyle="1" w:styleId="affffffffd">
    <w:name w:val="Красная строка Знак"/>
    <w:basedOn w:val="afa"/>
    <w:link w:val="affffffff9"/>
    <w:rsid w:val="004344C6"/>
    <w:rPr>
      <w:rFonts w:ascii="PT Astra Serif" w:eastAsia="Source Han Sans CN Regular" w:hAnsi="PT Astra Serif" w:cs="Times New Roman"/>
      <w:kern w:val="2"/>
      <w:sz w:val="28"/>
      <w:szCs w:val="24"/>
    </w:rPr>
  </w:style>
  <w:style w:type="paragraph" w:customStyle="1" w:styleId="affffffffe">
    <w:name w:val="Обратный отступ"/>
    <w:basedOn w:val="a4"/>
    <w:rsid w:val="004344C6"/>
    <w:pPr>
      <w:widowControl w:val="0"/>
      <w:tabs>
        <w:tab w:val="left" w:pos="0"/>
      </w:tabs>
      <w:suppressAutoHyphens/>
      <w:spacing w:after="0"/>
    </w:pPr>
    <w:rPr>
      <w:rFonts w:ascii="PT Astra Serif" w:eastAsia="Source Han Sans CN Regular" w:hAnsi="PT Astra Serif"/>
      <w:kern w:val="2"/>
      <w:sz w:val="28"/>
    </w:rPr>
  </w:style>
  <w:style w:type="paragraph" w:styleId="afffffffff">
    <w:name w:val="Salutation"/>
    <w:basedOn w:val="a3"/>
    <w:link w:val="afffffffff0"/>
    <w:rsid w:val="004344C6"/>
    <w:pPr>
      <w:widowControl w:val="0"/>
      <w:suppressAutoHyphens/>
      <w:spacing w:after="0"/>
      <w:jc w:val="center"/>
    </w:pPr>
    <w:rPr>
      <w:rFonts w:ascii="PT Astra Serif" w:eastAsia="Source Han Sans CN Regular" w:hAnsi="PT Astra Serif"/>
      <w:kern w:val="2"/>
      <w:sz w:val="28"/>
    </w:rPr>
  </w:style>
  <w:style w:type="character" w:customStyle="1" w:styleId="afffffffff0">
    <w:name w:val="Приветствие Знак"/>
    <w:basedOn w:val="a5"/>
    <w:link w:val="afffffffff"/>
    <w:rsid w:val="004344C6"/>
    <w:rPr>
      <w:rFonts w:ascii="PT Astra Serif" w:eastAsia="Source Han Sans CN Regular" w:hAnsi="PT Astra Serif"/>
      <w:kern w:val="2"/>
      <w:sz w:val="28"/>
      <w:szCs w:val="24"/>
    </w:rPr>
  </w:style>
  <w:style w:type="paragraph" w:styleId="afffffffff1">
    <w:name w:val="Signature"/>
    <w:basedOn w:val="a3"/>
    <w:link w:val="afffffffff2"/>
    <w:rsid w:val="004344C6"/>
    <w:pPr>
      <w:widowControl w:val="0"/>
      <w:tabs>
        <w:tab w:val="right" w:pos="31680"/>
      </w:tabs>
      <w:suppressAutoHyphens/>
      <w:spacing w:after="0"/>
      <w:jc w:val="left"/>
    </w:pPr>
    <w:rPr>
      <w:rFonts w:ascii="PT Astra Serif" w:eastAsia="Source Han Sans CN Regular" w:hAnsi="PT Astra Serif"/>
      <w:kern w:val="2"/>
      <w:sz w:val="28"/>
    </w:rPr>
  </w:style>
  <w:style w:type="character" w:customStyle="1" w:styleId="afffffffff2">
    <w:name w:val="Подпись Знак"/>
    <w:basedOn w:val="a5"/>
    <w:link w:val="afffffffff1"/>
    <w:rsid w:val="004344C6"/>
    <w:rPr>
      <w:rFonts w:ascii="PT Astra Serif" w:eastAsia="Source Han Sans CN Regular" w:hAnsi="PT Astra Serif"/>
      <w:kern w:val="2"/>
      <w:sz w:val="28"/>
      <w:szCs w:val="24"/>
    </w:rPr>
  </w:style>
  <w:style w:type="paragraph" w:customStyle="1" w:styleId="afffffffff3">
    <w:name w:val="Отступы"/>
    <w:basedOn w:val="a4"/>
    <w:rsid w:val="004344C6"/>
    <w:pPr>
      <w:widowControl w:val="0"/>
      <w:tabs>
        <w:tab w:val="left" w:pos="0"/>
      </w:tabs>
      <w:suppressAutoHyphens/>
      <w:spacing w:after="0"/>
    </w:pPr>
    <w:rPr>
      <w:rFonts w:ascii="PT Astra Serif" w:eastAsia="Source Han Sans CN Regular" w:hAnsi="PT Astra Serif"/>
      <w:kern w:val="2"/>
      <w:sz w:val="28"/>
    </w:rPr>
  </w:style>
  <w:style w:type="paragraph" w:customStyle="1" w:styleId="100">
    <w:name w:val="Заголовок 10"/>
    <w:basedOn w:val="12"/>
    <w:next w:val="a4"/>
    <w:rsid w:val="004344C6"/>
    <w:pPr>
      <w:widowControl w:val="0"/>
      <w:tabs>
        <w:tab w:val="clear" w:pos="708"/>
      </w:tabs>
      <w:jc w:val="center"/>
    </w:pPr>
    <w:rPr>
      <w:rFonts w:ascii="PT Astra Serif" w:eastAsia="Source Han Sans CN Regular" w:hAnsi="PT Astra Serif" w:cs="Times New Roman"/>
      <w:b/>
      <w:kern w:val="2"/>
      <w:sz w:val="28"/>
      <w:szCs w:val="24"/>
      <w:lang w:eastAsia="ru-RU"/>
    </w:rPr>
  </w:style>
  <w:style w:type="paragraph" w:customStyle="1" w:styleId="1f9">
    <w:name w:val="Начало нумерованного списка 1"/>
    <w:basedOn w:val="affff0"/>
    <w:next w:val="a"/>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a">
    <w:name w:val="List Number"/>
    <w:basedOn w:val="affff0"/>
    <w:rsid w:val="004344C6"/>
    <w:pPr>
      <w:widowControl w:val="0"/>
      <w:numPr>
        <w:numId w:val="2"/>
      </w:numPr>
      <w:tabs>
        <w:tab w:val="clear" w:pos="708"/>
      </w:tabs>
      <w:spacing w:after="0"/>
      <w:jc w:val="both"/>
    </w:pPr>
    <w:rPr>
      <w:rFonts w:ascii="PT Astra Serif" w:eastAsia="Source Han Sans CN Regular" w:hAnsi="PT Astra Serif" w:cs="Lohit Devanagari"/>
      <w:kern w:val="2"/>
      <w:sz w:val="28"/>
      <w:szCs w:val="24"/>
    </w:rPr>
  </w:style>
  <w:style w:type="paragraph" w:customStyle="1" w:styleId="1fa">
    <w:name w:val="Конец нумерованного списка 1"/>
    <w:basedOn w:val="affff0"/>
    <w:next w:val="a"/>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1fb">
    <w:name w:val="Продолжение нумерованного списка 1"/>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2c">
    <w:name w:val="Начало нумерованного списка 2"/>
    <w:basedOn w:val="affff0"/>
    <w:next w:val="23"/>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2d">
    <w:name w:val="Конец нумерованного списка 2"/>
    <w:basedOn w:val="affff0"/>
    <w:next w:val="23"/>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2e">
    <w:name w:val="Продолжение нумерованного списка 2"/>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36">
    <w:name w:val="Начало нумерованного списка 3"/>
    <w:basedOn w:val="affff0"/>
    <w:next w:val="37"/>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37">
    <w:name w:val="List Number 3"/>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38">
    <w:name w:val="Конец нумерованного списка 3"/>
    <w:basedOn w:val="affff0"/>
    <w:next w:val="37"/>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39">
    <w:name w:val="Продолжение нумерованного списка 3"/>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41">
    <w:name w:val="Начало нумерованного списка 4"/>
    <w:basedOn w:val="affff0"/>
    <w:next w:val="42"/>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42">
    <w:name w:val="List Number 4"/>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43">
    <w:name w:val="Конец нумерованного списка 4"/>
    <w:basedOn w:val="affff0"/>
    <w:next w:val="42"/>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44">
    <w:name w:val="Продолжение нумерованного списка 4"/>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51">
    <w:name w:val="Начало нумерованного списка 5"/>
    <w:basedOn w:val="affff0"/>
    <w:next w:val="52"/>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52">
    <w:name w:val="List Number 5"/>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53">
    <w:name w:val="Конец нумерованного списка 5"/>
    <w:basedOn w:val="affff0"/>
    <w:next w:val="52"/>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54">
    <w:name w:val="Продолжение нумерованного списка 5"/>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1fc">
    <w:name w:val="Начало маркированного списка 1"/>
    <w:basedOn w:val="affff0"/>
    <w:next w:val="afffffffff4"/>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afffffffff4">
    <w:name w:val="List Bullet"/>
    <w:basedOn w:val="affff0"/>
    <w:rsid w:val="004344C6"/>
    <w:pPr>
      <w:widowControl w:val="0"/>
      <w:tabs>
        <w:tab w:val="clear" w:pos="708"/>
        <w:tab w:val="num" w:pos="643"/>
      </w:tabs>
      <w:spacing w:after="0"/>
      <w:ind w:left="643" w:hanging="360"/>
      <w:jc w:val="both"/>
    </w:pPr>
    <w:rPr>
      <w:rFonts w:ascii="PT Astra Serif" w:eastAsia="Source Han Sans CN Regular" w:hAnsi="PT Astra Serif" w:cs="Lohit Devanagari"/>
      <w:kern w:val="2"/>
      <w:sz w:val="28"/>
      <w:szCs w:val="24"/>
    </w:rPr>
  </w:style>
  <w:style w:type="paragraph" w:customStyle="1" w:styleId="1fd">
    <w:name w:val="Конец маркированного списка 1"/>
    <w:basedOn w:val="affff0"/>
    <w:next w:val="afffffffff4"/>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afffffffff5">
    <w:name w:val="List Continue"/>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2f">
    <w:name w:val="Начало маркированного списка 2"/>
    <w:basedOn w:val="affff0"/>
    <w:next w:val="26"/>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2f0">
    <w:name w:val="Конец маркированного списка 2"/>
    <w:basedOn w:val="affff0"/>
    <w:next w:val="26"/>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2f1">
    <w:name w:val="List Continue 2"/>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3a">
    <w:name w:val="Начало маркированного списка 3"/>
    <w:basedOn w:val="affff0"/>
    <w:next w:val="3b"/>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3b">
    <w:name w:val="List Bullet 3"/>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3c">
    <w:name w:val="Конец маркированного списка 3"/>
    <w:basedOn w:val="affff0"/>
    <w:next w:val="3b"/>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3d">
    <w:name w:val="List Continue 3"/>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45">
    <w:name w:val="Начало маркированного списка 4"/>
    <w:basedOn w:val="affff0"/>
    <w:next w:val="46"/>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46">
    <w:name w:val="List Bullet 4"/>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47">
    <w:name w:val="Конец маркированного списка 4"/>
    <w:basedOn w:val="affff0"/>
    <w:next w:val="46"/>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48">
    <w:name w:val="List Continue 4"/>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55">
    <w:name w:val="Начало маркированного списка 5"/>
    <w:basedOn w:val="affff0"/>
    <w:next w:val="56"/>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56">
    <w:name w:val="List Bullet 5"/>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57">
    <w:name w:val="Конец маркированного списка 5"/>
    <w:basedOn w:val="affff0"/>
    <w:next w:val="56"/>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58">
    <w:name w:val="List Continue 5"/>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1fe">
    <w:name w:val="index 1"/>
    <w:basedOn w:val="a3"/>
    <w:next w:val="a3"/>
    <w:autoRedefine/>
    <w:uiPriority w:val="99"/>
    <w:unhideWhenUsed/>
    <w:rsid w:val="004344C6"/>
    <w:pPr>
      <w:spacing w:after="0"/>
      <w:ind w:left="240" w:hanging="240"/>
    </w:pPr>
  </w:style>
  <w:style w:type="paragraph" w:styleId="afffffffff6">
    <w:name w:val="index heading"/>
    <w:basedOn w:val="12"/>
    <w:qFormat/>
    <w:rsid w:val="004344C6"/>
    <w:pPr>
      <w:widowControl w:val="0"/>
      <w:tabs>
        <w:tab w:val="clear" w:pos="708"/>
      </w:tabs>
      <w:jc w:val="center"/>
    </w:pPr>
    <w:rPr>
      <w:rFonts w:ascii="PT Astra Serif" w:eastAsia="Source Han Sans CN Regular" w:hAnsi="PT Astra Serif" w:cs="Times New Roman"/>
      <w:b/>
      <w:kern w:val="2"/>
      <w:sz w:val="28"/>
      <w:szCs w:val="24"/>
      <w:lang w:eastAsia="ru-RU"/>
    </w:rPr>
  </w:style>
  <w:style w:type="paragraph" w:styleId="2f2">
    <w:name w:val="index 2"/>
    <w:basedOn w:val="1f1"/>
    <w:rsid w:val="004344C6"/>
    <w:pPr>
      <w:widowControl w:val="0"/>
      <w:suppressLineNumbers w:val="0"/>
      <w:tabs>
        <w:tab w:val="clear" w:pos="708"/>
      </w:tabs>
    </w:pPr>
    <w:rPr>
      <w:rFonts w:ascii="PT Astra Serif" w:eastAsia="Source Han Sans CN Regular" w:hAnsi="PT Astra Serif" w:cs="Lohit Devanagari"/>
      <w:kern w:val="2"/>
      <w:sz w:val="28"/>
      <w:szCs w:val="24"/>
      <w:lang w:eastAsia="ru-RU"/>
    </w:rPr>
  </w:style>
  <w:style w:type="paragraph" w:styleId="3e">
    <w:name w:val="index 3"/>
    <w:basedOn w:val="1f1"/>
    <w:rsid w:val="004344C6"/>
    <w:pPr>
      <w:widowControl w:val="0"/>
      <w:suppressLineNumbers w:val="0"/>
      <w:tabs>
        <w:tab w:val="clear" w:pos="708"/>
      </w:tabs>
    </w:pPr>
    <w:rPr>
      <w:rFonts w:ascii="PT Astra Serif" w:eastAsia="Source Han Sans CN Regular" w:hAnsi="PT Astra Serif" w:cs="Lohit Devanagari"/>
      <w:kern w:val="2"/>
      <w:sz w:val="28"/>
      <w:szCs w:val="24"/>
      <w:lang w:eastAsia="ru-RU"/>
    </w:rPr>
  </w:style>
  <w:style w:type="paragraph" w:customStyle="1" w:styleId="afffffffff7">
    <w:name w:val="Разделитель предметного указателя"/>
    <w:basedOn w:val="1f1"/>
    <w:rsid w:val="004344C6"/>
    <w:pPr>
      <w:widowControl w:val="0"/>
      <w:suppressLineNumbers w:val="0"/>
      <w:tabs>
        <w:tab w:val="clear" w:pos="708"/>
      </w:tabs>
    </w:pPr>
    <w:rPr>
      <w:rFonts w:ascii="PT Astra Serif" w:eastAsia="Source Han Sans CN Regular" w:hAnsi="PT Astra Serif" w:cs="Lohit Devanagari"/>
      <w:kern w:val="2"/>
      <w:sz w:val="28"/>
      <w:szCs w:val="24"/>
      <w:lang w:eastAsia="ru-RU"/>
    </w:rPr>
  </w:style>
  <w:style w:type="paragraph" w:styleId="afffffffff8">
    <w:name w:val="toa heading"/>
    <w:basedOn w:val="12"/>
    <w:next w:val="14"/>
    <w:rsid w:val="004344C6"/>
    <w:pPr>
      <w:widowControl w:val="0"/>
      <w:tabs>
        <w:tab w:val="clear" w:pos="708"/>
      </w:tabs>
      <w:jc w:val="center"/>
    </w:pPr>
    <w:rPr>
      <w:rFonts w:ascii="PT Astra Serif" w:eastAsia="Source Han Sans CN Regular" w:hAnsi="PT Astra Serif" w:cs="Times New Roman"/>
      <w:b/>
      <w:kern w:val="2"/>
      <w:sz w:val="28"/>
      <w:szCs w:val="24"/>
      <w:lang w:eastAsia="ru-RU"/>
    </w:rPr>
  </w:style>
  <w:style w:type="paragraph" w:styleId="3f">
    <w:name w:val="toc 3"/>
    <w:basedOn w:val="1f1"/>
    <w:uiPriority w:val="39"/>
    <w:qFormat/>
    <w:locked/>
    <w:rsid w:val="004344C6"/>
    <w:pPr>
      <w:widowControl w:val="0"/>
      <w:suppressLineNumbers w:val="0"/>
      <w:tabs>
        <w:tab w:val="clear" w:pos="708"/>
        <w:tab w:val="right" w:leader="dot" w:pos="9072"/>
      </w:tabs>
    </w:pPr>
    <w:rPr>
      <w:rFonts w:ascii="PT Astra Serif" w:eastAsia="Source Han Sans CN Regular" w:hAnsi="PT Astra Serif" w:cs="Lohit Devanagari"/>
      <w:kern w:val="2"/>
      <w:sz w:val="28"/>
      <w:szCs w:val="24"/>
      <w:lang w:eastAsia="ru-RU"/>
    </w:rPr>
  </w:style>
  <w:style w:type="paragraph" w:styleId="49">
    <w:name w:val="toc 4"/>
    <w:basedOn w:val="1f1"/>
    <w:locked/>
    <w:rsid w:val="004344C6"/>
    <w:pPr>
      <w:widowControl w:val="0"/>
      <w:suppressLineNumbers w:val="0"/>
      <w:tabs>
        <w:tab w:val="clear" w:pos="708"/>
        <w:tab w:val="right" w:leader="dot" w:pos="8789"/>
      </w:tabs>
    </w:pPr>
    <w:rPr>
      <w:rFonts w:ascii="PT Astra Serif" w:eastAsia="Source Han Sans CN Regular" w:hAnsi="PT Astra Serif" w:cs="Lohit Devanagari"/>
      <w:kern w:val="2"/>
      <w:sz w:val="28"/>
      <w:szCs w:val="24"/>
      <w:lang w:eastAsia="ru-RU"/>
    </w:rPr>
  </w:style>
  <w:style w:type="paragraph" w:styleId="59">
    <w:name w:val="toc 5"/>
    <w:basedOn w:val="1f1"/>
    <w:locked/>
    <w:rsid w:val="004344C6"/>
    <w:pPr>
      <w:widowControl w:val="0"/>
      <w:suppressLineNumbers w:val="0"/>
      <w:tabs>
        <w:tab w:val="clear" w:pos="708"/>
        <w:tab w:val="right" w:leader="dot" w:pos="8506"/>
      </w:tabs>
    </w:pPr>
    <w:rPr>
      <w:rFonts w:ascii="PT Astra Serif" w:eastAsia="Source Han Sans CN Regular" w:hAnsi="PT Astra Serif" w:cs="Lohit Devanagari"/>
      <w:kern w:val="2"/>
      <w:sz w:val="28"/>
      <w:szCs w:val="24"/>
      <w:lang w:eastAsia="ru-RU"/>
    </w:rPr>
  </w:style>
  <w:style w:type="paragraph" w:customStyle="1" w:styleId="afffffffff9">
    <w:name w:val="Заголовок указателей пользователя"/>
    <w:basedOn w:val="12"/>
    <w:rsid w:val="004344C6"/>
    <w:pPr>
      <w:widowControl w:val="0"/>
      <w:tabs>
        <w:tab w:val="clear" w:pos="708"/>
      </w:tabs>
      <w:jc w:val="center"/>
    </w:pPr>
    <w:rPr>
      <w:rFonts w:ascii="PT Astra Serif" w:eastAsia="Source Han Sans CN Regular" w:hAnsi="PT Astra Serif" w:cs="Times New Roman"/>
      <w:b/>
      <w:kern w:val="2"/>
      <w:sz w:val="28"/>
      <w:szCs w:val="24"/>
      <w:lang w:eastAsia="ru-RU"/>
    </w:rPr>
  </w:style>
  <w:style w:type="paragraph" w:customStyle="1" w:styleId="1ff">
    <w:name w:val="Указатель пользователя 1"/>
    <w:basedOn w:val="1f1"/>
    <w:rsid w:val="004344C6"/>
    <w:pPr>
      <w:widowControl w:val="0"/>
      <w:suppressLineNumbers w:val="0"/>
      <w:tabs>
        <w:tab w:val="clear" w:pos="708"/>
        <w:tab w:val="right" w:leader="dot" w:pos="9638"/>
      </w:tabs>
    </w:pPr>
    <w:rPr>
      <w:rFonts w:ascii="PT Astra Serif" w:eastAsia="Source Han Sans CN Regular" w:hAnsi="PT Astra Serif" w:cs="Lohit Devanagari"/>
      <w:kern w:val="2"/>
      <w:sz w:val="28"/>
      <w:szCs w:val="24"/>
      <w:lang w:eastAsia="ru-RU"/>
    </w:rPr>
  </w:style>
  <w:style w:type="paragraph" w:customStyle="1" w:styleId="2f3">
    <w:name w:val="Указатель пользователя 2"/>
    <w:basedOn w:val="1f1"/>
    <w:rsid w:val="004344C6"/>
    <w:pPr>
      <w:widowControl w:val="0"/>
      <w:suppressLineNumbers w:val="0"/>
      <w:tabs>
        <w:tab w:val="clear" w:pos="708"/>
        <w:tab w:val="right" w:leader="dot" w:pos="9355"/>
      </w:tabs>
    </w:pPr>
    <w:rPr>
      <w:rFonts w:ascii="PT Astra Serif" w:eastAsia="Source Han Sans CN Regular" w:hAnsi="PT Astra Serif" w:cs="Lohit Devanagari"/>
      <w:kern w:val="2"/>
      <w:sz w:val="28"/>
      <w:szCs w:val="24"/>
      <w:lang w:eastAsia="ru-RU"/>
    </w:rPr>
  </w:style>
  <w:style w:type="paragraph" w:customStyle="1" w:styleId="3f0">
    <w:name w:val="Указатель пользователя 3"/>
    <w:basedOn w:val="1f1"/>
    <w:rsid w:val="004344C6"/>
    <w:pPr>
      <w:widowControl w:val="0"/>
      <w:suppressLineNumbers w:val="0"/>
      <w:tabs>
        <w:tab w:val="clear" w:pos="708"/>
        <w:tab w:val="right" w:leader="dot" w:pos="9072"/>
      </w:tabs>
    </w:pPr>
    <w:rPr>
      <w:rFonts w:ascii="PT Astra Serif" w:eastAsia="Source Han Sans CN Regular" w:hAnsi="PT Astra Serif" w:cs="Lohit Devanagari"/>
      <w:kern w:val="2"/>
      <w:sz w:val="28"/>
      <w:szCs w:val="24"/>
      <w:lang w:eastAsia="ru-RU"/>
    </w:rPr>
  </w:style>
  <w:style w:type="paragraph" w:customStyle="1" w:styleId="4a">
    <w:name w:val="Указатель пользователя 4"/>
    <w:basedOn w:val="1f1"/>
    <w:rsid w:val="004344C6"/>
    <w:pPr>
      <w:widowControl w:val="0"/>
      <w:suppressLineNumbers w:val="0"/>
      <w:tabs>
        <w:tab w:val="clear" w:pos="708"/>
        <w:tab w:val="right" w:leader="dot" w:pos="8789"/>
      </w:tabs>
    </w:pPr>
    <w:rPr>
      <w:rFonts w:ascii="PT Astra Serif" w:eastAsia="Source Han Sans CN Regular" w:hAnsi="PT Astra Serif" w:cs="Lohit Devanagari"/>
      <w:kern w:val="2"/>
      <w:sz w:val="28"/>
      <w:szCs w:val="24"/>
      <w:lang w:eastAsia="ru-RU"/>
    </w:rPr>
  </w:style>
  <w:style w:type="paragraph" w:customStyle="1" w:styleId="5a">
    <w:name w:val="Указатель пользователя 5"/>
    <w:basedOn w:val="1f1"/>
    <w:rsid w:val="004344C6"/>
    <w:pPr>
      <w:widowControl w:val="0"/>
      <w:suppressLineNumbers w:val="0"/>
      <w:tabs>
        <w:tab w:val="clear" w:pos="708"/>
        <w:tab w:val="right" w:leader="dot" w:pos="8506"/>
      </w:tabs>
    </w:pPr>
    <w:rPr>
      <w:rFonts w:ascii="PT Astra Serif" w:eastAsia="Source Han Sans CN Regular" w:hAnsi="PT Astra Serif" w:cs="Lohit Devanagari"/>
      <w:kern w:val="2"/>
      <w:sz w:val="28"/>
      <w:szCs w:val="24"/>
      <w:lang w:eastAsia="ru-RU"/>
    </w:rPr>
  </w:style>
  <w:style w:type="paragraph" w:styleId="61">
    <w:name w:val="toc 6"/>
    <w:basedOn w:val="1f1"/>
    <w:locked/>
    <w:rsid w:val="004344C6"/>
    <w:pPr>
      <w:widowControl w:val="0"/>
      <w:suppressLineNumbers w:val="0"/>
      <w:tabs>
        <w:tab w:val="clear" w:pos="708"/>
        <w:tab w:val="right" w:leader="dot" w:pos="8223"/>
      </w:tabs>
    </w:pPr>
    <w:rPr>
      <w:rFonts w:ascii="PT Astra Serif" w:eastAsia="Source Han Sans CN Regular" w:hAnsi="PT Astra Serif" w:cs="Lohit Devanagari"/>
      <w:kern w:val="2"/>
      <w:sz w:val="28"/>
      <w:szCs w:val="24"/>
      <w:lang w:eastAsia="ru-RU"/>
    </w:rPr>
  </w:style>
  <w:style w:type="paragraph" w:styleId="71">
    <w:name w:val="toc 7"/>
    <w:basedOn w:val="1f1"/>
    <w:locked/>
    <w:rsid w:val="004344C6"/>
    <w:pPr>
      <w:widowControl w:val="0"/>
      <w:suppressLineNumbers w:val="0"/>
      <w:tabs>
        <w:tab w:val="clear" w:pos="708"/>
        <w:tab w:val="right" w:leader="dot" w:pos="7940"/>
      </w:tabs>
    </w:pPr>
    <w:rPr>
      <w:rFonts w:ascii="PT Astra Serif" w:eastAsia="Source Han Sans CN Regular" w:hAnsi="PT Astra Serif" w:cs="Lohit Devanagari"/>
      <w:kern w:val="2"/>
      <w:sz w:val="28"/>
      <w:szCs w:val="24"/>
      <w:lang w:eastAsia="ru-RU"/>
    </w:rPr>
  </w:style>
  <w:style w:type="paragraph" w:styleId="81">
    <w:name w:val="toc 8"/>
    <w:basedOn w:val="1f1"/>
    <w:locked/>
    <w:rsid w:val="004344C6"/>
    <w:pPr>
      <w:widowControl w:val="0"/>
      <w:suppressLineNumbers w:val="0"/>
      <w:tabs>
        <w:tab w:val="clear" w:pos="708"/>
        <w:tab w:val="right" w:leader="dot" w:pos="7657"/>
      </w:tabs>
    </w:pPr>
    <w:rPr>
      <w:rFonts w:ascii="PT Astra Serif" w:eastAsia="Source Han Sans CN Regular" w:hAnsi="PT Astra Serif" w:cs="Lohit Devanagari"/>
      <w:kern w:val="2"/>
      <w:sz w:val="28"/>
      <w:szCs w:val="24"/>
      <w:lang w:eastAsia="ru-RU"/>
    </w:rPr>
  </w:style>
  <w:style w:type="paragraph" w:styleId="92">
    <w:name w:val="toc 9"/>
    <w:basedOn w:val="1f1"/>
    <w:locked/>
    <w:rsid w:val="004344C6"/>
    <w:pPr>
      <w:widowControl w:val="0"/>
      <w:suppressLineNumbers w:val="0"/>
      <w:tabs>
        <w:tab w:val="clear" w:pos="708"/>
        <w:tab w:val="right" w:leader="dot" w:pos="7374"/>
      </w:tabs>
    </w:pPr>
    <w:rPr>
      <w:rFonts w:ascii="PT Astra Serif" w:eastAsia="Source Han Sans CN Regular" w:hAnsi="PT Astra Serif" w:cs="Lohit Devanagari"/>
      <w:kern w:val="2"/>
      <w:sz w:val="28"/>
      <w:szCs w:val="24"/>
      <w:lang w:eastAsia="ru-RU"/>
    </w:rPr>
  </w:style>
  <w:style w:type="paragraph" w:customStyle="1" w:styleId="101">
    <w:name w:val="Оглавление 10"/>
    <w:basedOn w:val="1f1"/>
    <w:rsid w:val="004344C6"/>
    <w:pPr>
      <w:widowControl w:val="0"/>
      <w:suppressLineNumbers w:val="0"/>
      <w:tabs>
        <w:tab w:val="clear" w:pos="708"/>
        <w:tab w:val="right" w:leader="dot" w:pos="7091"/>
      </w:tabs>
    </w:pPr>
    <w:rPr>
      <w:rFonts w:ascii="PT Astra Serif" w:eastAsia="Source Han Sans CN Regular" w:hAnsi="PT Astra Serif" w:cs="Lohit Devanagari"/>
      <w:kern w:val="2"/>
      <w:sz w:val="28"/>
      <w:szCs w:val="24"/>
      <w:lang w:eastAsia="ru-RU"/>
    </w:rPr>
  </w:style>
  <w:style w:type="paragraph" w:customStyle="1" w:styleId="IllustrationIndex1">
    <w:name w:val="Illustration Index 1"/>
    <w:basedOn w:val="1f1"/>
    <w:rsid w:val="004344C6"/>
    <w:pPr>
      <w:widowControl w:val="0"/>
      <w:suppressLineNumbers w:val="0"/>
      <w:tabs>
        <w:tab w:val="clear" w:pos="708"/>
        <w:tab w:val="right" w:leader="dot" w:pos="9638"/>
      </w:tabs>
    </w:pPr>
    <w:rPr>
      <w:rFonts w:ascii="PT Astra Serif" w:eastAsia="Source Han Sans CN Regular" w:hAnsi="PT Astra Serif" w:cs="Lohit Devanagari"/>
      <w:kern w:val="2"/>
      <w:sz w:val="28"/>
      <w:szCs w:val="24"/>
      <w:lang w:eastAsia="ru-RU"/>
    </w:rPr>
  </w:style>
  <w:style w:type="paragraph" w:customStyle="1" w:styleId="afffffffffa">
    <w:name w:val="Заголовок списка объектов"/>
    <w:basedOn w:val="12"/>
    <w:rsid w:val="004344C6"/>
    <w:pPr>
      <w:widowControl w:val="0"/>
      <w:tabs>
        <w:tab w:val="clear" w:pos="708"/>
      </w:tabs>
      <w:jc w:val="center"/>
    </w:pPr>
    <w:rPr>
      <w:rFonts w:ascii="PT Astra Serif" w:eastAsia="Source Han Sans CN Regular" w:hAnsi="PT Astra Serif" w:cs="Times New Roman"/>
      <w:b/>
      <w:kern w:val="2"/>
      <w:sz w:val="28"/>
      <w:szCs w:val="24"/>
      <w:lang w:eastAsia="ru-RU"/>
    </w:rPr>
  </w:style>
  <w:style w:type="paragraph" w:customStyle="1" w:styleId="1ff0">
    <w:name w:val="Список объектов 1"/>
    <w:basedOn w:val="1f1"/>
    <w:rsid w:val="004344C6"/>
    <w:pPr>
      <w:widowControl w:val="0"/>
      <w:suppressLineNumbers w:val="0"/>
      <w:tabs>
        <w:tab w:val="clear" w:pos="708"/>
        <w:tab w:val="right" w:leader="dot" w:pos="9638"/>
      </w:tabs>
    </w:pPr>
    <w:rPr>
      <w:rFonts w:ascii="PT Astra Serif" w:eastAsia="Source Han Sans CN Regular" w:hAnsi="PT Astra Serif" w:cs="Lohit Devanagari"/>
      <w:kern w:val="2"/>
      <w:sz w:val="28"/>
      <w:szCs w:val="24"/>
      <w:lang w:eastAsia="ru-RU"/>
    </w:rPr>
  </w:style>
  <w:style w:type="paragraph" w:customStyle="1" w:styleId="afffffffffb">
    <w:name w:val="Заголовок списка таблиц"/>
    <w:basedOn w:val="12"/>
    <w:rsid w:val="004344C6"/>
    <w:pPr>
      <w:widowControl w:val="0"/>
      <w:tabs>
        <w:tab w:val="clear" w:pos="708"/>
      </w:tabs>
      <w:jc w:val="center"/>
    </w:pPr>
    <w:rPr>
      <w:rFonts w:ascii="PT Astra Serif" w:eastAsia="Source Han Sans CN Regular" w:hAnsi="PT Astra Serif" w:cs="Times New Roman"/>
      <w:b/>
      <w:kern w:val="2"/>
      <w:sz w:val="28"/>
      <w:szCs w:val="24"/>
      <w:lang w:eastAsia="ru-RU"/>
    </w:rPr>
  </w:style>
  <w:style w:type="paragraph" w:customStyle="1" w:styleId="1ff1">
    <w:name w:val="Список таблиц 1"/>
    <w:basedOn w:val="1f1"/>
    <w:rsid w:val="004344C6"/>
    <w:pPr>
      <w:widowControl w:val="0"/>
      <w:suppressLineNumbers w:val="0"/>
      <w:tabs>
        <w:tab w:val="clear" w:pos="708"/>
        <w:tab w:val="right" w:leader="dot" w:pos="9638"/>
      </w:tabs>
    </w:pPr>
    <w:rPr>
      <w:rFonts w:ascii="PT Astra Serif" w:eastAsia="Source Han Sans CN Regular" w:hAnsi="PT Astra Serif" w:cs="Lohit Devanagari"/>
      <w:kern w:val="2"/>
      <w:sz w:val="28"/>
      <w:szCs w:val="24"/>
      <w:lang w:eastAsia="ru-RU"/>
    </w:rPr>
  </w:style>
  <w:style w:type="paragraph" w:styleId="afffffffffc">
    <w:name w:val="table of authorities"/>
    <w:basedOn w:val="12"/>
    <w:rsid w:val="004344C6"/>
    <w:pPr>
      <w:widowControl w:val="0"/>
      <w:tabs>
        <w:tab w:val="clear" w:pos="708"/>
      </w:tabs>
      <w:jc w:val="center"/>
    </w:pPr>
    <w:rPr>
      <w:rFonts w:ascii="PT Astra Serif" w:eastAsia="Source Han Sans CN Regular" w:hAnsi="PT Astra Serif" w:cs="Times New Roman"/>
      <w:b/>
      <w:kern w:val="2"/>
      <w:sz w:val="28"/>
      <w:szCs w:val="24"/>
      <w:lang w:eastAsia="ru-RU"/>
    </w:rPr>
  </w:style>
  <w:style w:type="paragraph" w:customStyle="1" w:styleId="1ff2">
    <w:name w:val="Библиография 1"/>
    <w:basedOn w:val="1f1"/>
    <w:rsid w:val="004344C6"/>
    <w:pPr>
      <w:widowControl w:val="0"/>
      <w:suppressLineNumbers w:val="0"/>
      <w:tabs>
        <w:tab w:val="clear" w:pos="708"/>
        <w:tab w:val="right" w:leader="dot" w:pos="9638"/>
      </w:tabs>
    </w:pPr>
    <w:rPr>
      <w:rFonts w:ascii="PT Astra Serif" w:eastAsia="Source Han Sans CN Regular" w:hAnsi="PT Astra Serif" w:cs="Lohit Devanagari"/>
      <w:kern w:val="2"/>
      <w:sz w:val="28"/>
      <w:szCs w:val="24"/>
      <w:lang w:eastAsia="ru-RU"/>
    </w:rPr>
  </w:style>
  <w:style w:type="paragraph" w:customStyle="1" w:styleId="62">
    <w:name w:val="Указатель пользователя 6"/>
    <w:basedOn w:val="1f1"/>
    <w:rsid w:val="004344C6"/>
    <w:pPr>
      <w:widowControl w:val="0"/>
      <w:suppressLineNumbers w:val="0"/>
      <w:tabs>
        <w:tab w:val="clear" w:pos="708"/>
        <w:tab w:val="right" w:leader="dot" w:pos="8223"/>
      </w:tabs>
    </w:pPr>
    <w:rPr>
      <w:rFonts w:ascii="PT Astra Serif" w:eastAsia="Source Han Sans CN Regular" w:hAnsi="PT Astra Serif" w:cs="Lohit Devanagari"/>
      <w:kern w:val="2"/>
      <w:sz w:val="28"/>
      <w:szCs w:val="24"/>
      <w:lang w:eastAsia="ru-RU"/>
    </w:rPr>
  </w:style>
  <w:style w:type="paragraph" w:customStyle="1" w:styleId="72">
    <w:name w:val="Указатель пользователя 7"/>
    <w:basedOn w:val="1f1"/>
    <w:rsid w:val="004344C6"/>
    <w:pPr>
      <w:widowControl w:val="0"/>
      <w:suppressLineNumbers w:val="0"/>
      <w:tabs>
        <w:tab w:val="clear" w:pos="708"/>
        <w:tab w:val="right" w:leader="dot" w:pos="7940"/>
      </w:tabs>
    </w:pPr>
    <w:rPr>
      <w:rFonts w:ascii="PT Astra Serif" w:eastAsia="Source Han Sans CN Regular" w:hAnsi="PT Astra Serif" w:cs="Lohit Devanagari"/>
      <w:kern w:val="2"/>
      <w:sz w:val="28"/>
      <w:szCs w:val="24"/>
      <w:lang w:eastAsia="ru-RU"/>
    </w:rPr>
  </w:style>
  <w:style w:type="paragraph" w:customStyle="1" w:styleId="82">
    <w:name w:val="Указатель пользователя 8"/>
    <w:basedOn w:val="1f1"/>
    <w:rsid w:val="004344C6"/>
    <w:pPr>
      <w:widowControl w:val="0"/>
      <w:suppressLineNumbers w:val="0"/>
      <w:tabs>
        <w:tab w:val="clear" w:pos="708"/>
        <w:tab w:val="right" w:leader="dot" w:pos="7657"/>
      </w:tabs>
    </w:pPr>
    <w:rPr>
      <w:rFonts w:ascii="PT Astra Serif" w:eastAsia="Source Han Sans CN Regular" w:hAnsi="PT Astra Serif" w:cs="Lohit Devanagari"/>
      <w:kern w:val="2"/>
      <w:sz w:val="28"/>
      <w:szCs w:val="24"/>
      <w:lang w:eastAsia="ru-RU"/>
    </w:rPr>
  </w:style>
  <w:style w:type="paragraph" w:customStyle="1" w:styleId="93">
    <w:name w:val="Указатель пользователя 9"/>
    <w:basedOn w:val="1f1"/>
    <w:rsid w:val="004344C6"/>
    <w:pPr>
      <w:widowControl w:val="0"/>
      <w:suppressLineNumbers w:val="0"/>
      <w:tabs>
        <w:tab w:val="clear" w:pos="708"/>
        <w:tab w:val="right" w:leader="dot" w:pos="7374"/>
      </w:tabs>
    </w:pPr>
    <w:rPr>
      <w:rFonts w:ascii="PT Astra Serif" w:eastAsia="Source Han Sans CN Regular" w:hAnsi="PT Astra Serif" w:cs="Lohit Devanagari"/>
      <w:kern w:val="2"/>
      <w:sz w:val="28"/>
      <w:szCs w:val="24"/>
      <w:lang w:eastAsia="ru-RU"/>
    </w:rPr>
  </w:style>
  <w:style w:type="paragraph" w:customStyle="1" w:styleId="102">
    <w:name w:val="Указатель пользователя 10"/>
    <w:basedOn w:val="1f1"/>
    <w:rsid w:val="004344C6"/>
    <w:pPr>
      <w:widowControl w:val="0"/>
      <w:suppressLineNumbers w:val="0"/>
      <w:tabs>
        <w:tab w:val="clear" w:pos="708"/>
        <w:tab w:val="right" w:leader="dot" w:pos="7091"/>
      </w:tabs>
    </w:pPr>
    <w:rPr>
      <w:rFonts w:ascii="PT Astra Serif" w:eastAsia="Source Han Sans CN Regular" w:hAnsi="PT Astra Serif" w:cs="Lohit Devanagari"/>
      <w:kern w:val="2"/>
      <w:sz w:val="28"/>
      <w:szCs w:val="24"/>
      <w:lang w:eastAsia="ru-RU"/>
    </w:rPr>
  </w:style>
  <w:style w:type="paragraph" w:customStyle="1" w:styleId="afffffffffd">
    <w:name w:val="Верхний и нижний колонтитулы"/>
    <w:basedOn w:val="a3"/>
    <w:rsid w:val="004344C6"/>
    <w:pPr>
      <w:widowControl w:val="0"/>
      <w:suppressLineNumbers/>
      <w:tabs>
        <w:tab w:val="center" w:pos="4819"/>
        <w:tab w:val="right" w:pos="9638"/>
      </w:tabs>
      <w:suppressAutoHyphens/>
      <w:spacing w:after="0"/>
      <w:jc w:val="center"/>
    </w:pPr>
    <w:rPr>
      <w:rFonts w:ascii="PT Astra Serif" w:eastAsia="Source Han Sans CN Regular" w:hAnsi="PT Astra Serif"/>
      <w:kern w:val="2"/>
      <w:sz w:val="28"/>
    </w:rPr>
  </w:style>
  <w:style w:type="paragraph" w:customStyle="1" w:styleId="afffffffffe">
    <w:name w:val="Верхний колонтитул слева"/>
    <w:basedOn w:val="a3"/>
    <w:rsid w:val="004344C6"/>
    <w:pPr>
      <w:widowControl w:val="0"/>
      <w:tabs>
        <w:tab w:val="center" w:pos="4819"/>
        <w:tab w:val="right" w:pos="9638"/>
      </w:tabs>
      <w:suppressAutoHyphens/>
      <w:spacing w:after="0"/>
      <w:jc w:val="left"/>
    </w:pPr>
    <w:rPr>
      <w:rFonts w:ascii="PT Astra Serif" w:eastAsia="Source Han Sans CN Regular" w:hAnsi="PT Astra Serif"/>
      <w:kern w:val="2"/>
      <w:sz w:val="28"/>
    </w:rPr>
  </w:style>
  <w:style w:type="paragraph" w:customStyle="1" w:styleId="affffffffff">
    <w:name w:val="Верхний колонтитул справа"/>
    <w:basedOn w:val="a3"/>
    <w:rsid w:val="004344C6"/>
    <w:pPr>
      <w:widowControl w:val="0"/>
      <w:tabs>
        <w:tab w:val="center" w:pos="4819"/>
        <w:tab w:val="right" w:pos="9638"/>
      </w:tabs>
      <w:suppressAutoHyphens/>
      <w:spacing w:after="0"/>
      <w:jc w:val="right"/>
    </w:pPr>
    <w:rPr>
      <w:rFonts w:ascii="PT Astra Serif" w:eastAsia="Source Han Sans CN Regular" w:hAnsi="PT Astra Serif"/>
      <w:kern w:val="2"/>
      <w:sz w:val="28"/>
    </w:rPr>
  </w:style>
  <w:style w:type="paragraph" w:customStyle="1" w:styleId="affffffffff0">
    <w:name w:val="Нижний колонтитул слева"/>
    <w:basedOn w:val="a3"/>
    <w:rsid w:val="004344C6"/>
    <w:pPr>
      <w:widowControl w:val="0"/>
      <w:tabs>
        <w:tab w:val="center" w:pos="4819"/>
        <w:tab w:val="right" w:pos="9638"/>
      </w:tabs>
      <w:suppressAutoHyphens/>
      <w:spacing w:after="0"/>
      <w:jc w:val="left"/>
    </w:pPr>
    <w:rPr>
      <w:rFonts w:ascii="PT Astra Serif" w:eastAsia="Source Han Sans CN Regular" w:hAnsi="PT Astra Serif"/>
      <w:kern w:val="2"/>
      <w:sz w:val="28"/>
    </w:rPr>
  </w:style>
  <w:style w:type="paragraph" w:customStyle="1" w:styleId="affffffffff1">
    <w:name w:val="Нижний колонтитул справа"/>
    <w:basedOn w:val="a3"/>
    <w:rsid w:val="004344C6"/>
    <w:pPr>
      <w:widowControl w:val="0"/>
      <w:tabs>
        <w:tab w:val="center" w:pos="4819"/>
        <w:tab w:val="right" w:pos="9638"/>
      </w:tabs>
      <w:suppressAutoHyphens/>
      <w:spacing w:after="0"/>
      <w:jc w:val="right"/>
    </w:pPr>
    <w:rPr>
      <w:rFonts w:ascii="PT Astra Serif" w:eastAsia="Source Han Sans CN Regular" w:hAnsi="PT Astra Serif"/>
      <w:kern w:val="2"/>
      <w:sz w:val="28"/>
    </w:rPr>
  </w:style>
  <w:style w:type="paragraph" w:customStyle="1" w:styleId="affffffffff2">
    <w:name w:val="Иллюстрация"/>
    <w:basedOn w:val="affff1"/>
    <w:rsid w:val="004344C6"/>
    <w:pPr>
      <w:widowControl w:val="0"/>
      <w:suppressLineNumbers w:val="0"/>
      <w:tabs>
        <w:tab w:val="clear" w:pos="708"/>
      </w:tabs>
      <w:spacing w:before="0" w:after="0"/>
      <w:jc w:val="center"/>
    </w:pPr>
    <w:rPr>
      <w:rFonts w:ascii="PT Astra Serif" w:eastAsia="Source Han Sans CN Regular" w:hAnsi="PT Astra Serif" w:cs="Lohit Devanagari"/>
      <w:i w:val="0"/>
      <w:iCs w:val="0"/>
      <w:kern w:val="2"/>
      <w:sz w:val="28"/>
      <w:lang w:eastAsia="ru-RU"/>
    </w:rPr>
  </w:style>
  <w:style w:type="paragraph" w:customStyle="1" w:styleId="affffffffff3">
    <w:name w:val="Таблица"/>
    <w:basedOn w:val="affff1"/>
    <w:rsid w:val="004344C6"/>
    <w:pPr>
      <w:widowControl w:val="0"/>
      <w:suppressLineNumbers w:val="0"/>
      <w:tabs>
        <w:tab w:val="clear" w:pos="708"/>
      </w:tabs>
      <w:spacing w:before="0" w:after="0"/>
      <w:jc w:val="center"/>
    </w:pPr>
    <w:rPr>
      <w:rFonts w:ascii="PT Astra Serif" w:eastAsia="Source Han Sans CN Regular" w:hAnsi="PT Astra Serif" w:cs="Lohit Devanagari"/>
      <w:i w:val="0"/>
      <w:iCs w:val="0"/>
      <w:kern w:val="2"/>
      <w:sz w:val="28"/>
      <w:lang w:eastAsia="ru-RU"/>
    </w:rPr>
  </w:style>
  <w:style w:type="paragraph" w:customStyle="1" w:styleId="affffffffff4">
    <w:name w:val="Содержимое врезки"/>
    <w:basedOn w:val="a3"/>
    <w:rsid w:val="004344C6"/>
    <w:pPr>
      <w:widowControl w:val="0"/>
      <w:suppressAutoHyphens/>
      <w:spacing w:after="0"/>
      <w:jc w:val="center"/>
    </w:pPr>
    <w:rPr>
      <w:rFonts w:ascii="PT Astra Serif" w:eastAsia="Source Han Sans CN Regular" w:hAnsi="PT Astra Serif"/>
      <w:kern w:val="2"/>
      <w:sz w:val="28"/>
    </w:rPr>
  </w:style>
  <w:style w:type="paragraph" w:styleId="affffffffff5">
    <w:name w:val="envelope address"/>
    <w:basedOn w:val="a3"/>
    <w:rsid w:val="004344C6"/>
    <w:pPr>
      <w:widowControl w:val="0"/>
      <w:suppressAutoHyphens/>
      <w:spacing w:after="0"/>
      <w:jc w:val="center"/>
    </w:pPr>
    <w:rPr>
      <w:rFonts w:ascii="PT Astra Serif" w:eastAsia="Source Han Sans CN Regular" w:hAnsi="PT Astra Serif"/>
      <w:kern w:val="2"/>
      <w:sz w:val="28"/>
    </w:rPr>
  </w:style>
  <w:style w:type="paragraph" w:styleId="2f4">
    <w:name w:val="envelope return"/>
    <w:basedOn w:val="a3"/>
    <w:rsid w:val="004344C6"/>
    <w:pPr>
      <w:widowControl w:val="0"/>
      <w:suppressAutoHyphens/>
      <w:spacing w:after="0"/>
      <w:jc w:val="center"/>
    </w:pPr>
    <w:rPr>
      <w:rFonts w:ascii="PT Astra Serif" w:eastAsia="Source Han Sans CN Regular" w:hAnsi="PT Astra Serif"/>
      <w:kern w:val="2"/>
      <w:sz w:val="28"/>
    </w:rPr>
  </w:style>
  <w:style w:type="paragraph" w:styleId="affffffffff6">
    <w:name w:val="endnote text"/>
    <w:basedOn w:val="a3"/>
    <w:link w:val="affffffffff7"/>
    <w:rsid w:val="004344C6"/>
    <w:pPr>
      <w:widowControl w:val="0"/>
      <w:suppressAutoHyphens/>
      <w:spacing w:after="0"/>
      <w:jc w:val="center"/>
    </w:pPr>
    <w:rPr>
      <w:rFonts w:ascii="PT Astra Serif" w:eastAsia="Source Han Sans CN Regular" w:hAnsi="PT Astra Serif"/>
      <w:kern w:val="2"/>
      <w:sz w:val="28"/>
    </w:rPr>
  </w:style>
  <w:style w:type="character" w:customStyle="1" w:styleId="affffffffff7">
    <w:name w:val="Текст концевой сноски Знак"/>
    <w:basedOn w:val="a5"/>
    <w:link w:val="affffffffff6"/>
    <w:rsid w:val="004344C6"/>
    <w:rPr>
      <w:rFonts w:ascii="PT Astra Serif" w:eastAsia="Source Han Sans CN Regular" w:hAnsi="PT Astra Serif"/>
      <w:kern w:val="2"/>
      <w:sz w:val="28"/>
      <w:szCs w:val="24"/>
    </w:rPr>
  </w:style>
  <w:style w:type="paragraph" w:styleId="affffffffff8">
    <w:name w:val="table of figures"/>
    <w:basedOn w:val="affff1"/>
    <w:rsid w:val="004344C6"/>
    <w:pPr>
      <w:widowControl w:val="0"/>
      <w:suppressLineNumbers w:val="0"/>
      <w:tabs>
        <w:tab w:val="clear" w:pos="708"/>
      </w:tabs>
      <w:spacing w:before="0" w:after="0"/>
      <w:jc w:val="center"/>
    </w:pPr>
    <w:rPr>
      <w:rFonts w:ascii="PT Astra Serif" w:eastAsia="Source Han Sans CN Regular" w:hAnsi="PT Astra Serif" w:cs="Lohit Devanagari"/>
      <w:i w:val="0"/>
      <w:iCs w:val="0"/>
      <w:kern w:val="2"/>
      <w:sz w:val="28"/>
      <w:lang w:eastAsia="ru-RU"/>
    </w:rPr>
  </w:style>
  <w:style w:type="paragraph" w:customStyle="1" w:styleId="affffffffff9">
    <w:name w:val="Текст в заданном формате"/>
    <w:basedOn w:val="a3"/>
    <w:rsid w:val="004344C6"/>
    <w:pPr>
      <w:widowControl w:val="0"/>
      <w:suppressAutoHyphens/>
      <w:spacing w:after="0"/>
      <w:jc w:val="center"/>
    </w:pPr>
    <w:rPr>
      <w:rFonts w:ascii="PT Astra Serif" w:eastAsia="Source Han Sans CN Regular" w:hAnsi="PT Astra Serif" w:cs="Lohit Devanagari"/>
      <w:kern w:val="2"/>
      <w:sz w:val="28"/>
    </w:rPr>
  </w:style>
  <w:style w:type="paragraph" w:customStyle="1" w:styleId="affffffffffa">
    <w:name w:val="Горизонтальная линия"/>
    <w:basedOn w:val="a3"/>
    <w:next w:val="a4"/>
    <w:rsid w:val="004344C6"/>
    <w:pPr>
      <w:widowControl w:val="0"/>
      <w:pBdr>
        <w:top w:val="none" w:sz="0" w:space="0" w:color="000000"/>
        <w:left w:val="none" w:sz="0" w:space="0" w:color="000000"/>
        <w:bottom w:val="single" w:sz="8" w:space="0" w:color="000000"/>
        <w:right w:val="none" w:sz="0" w:space="0" w:color="000000"/>
      </w:pBdr>
      <w:suppressAutoHyphens/>
      <w:spacing w:after="0"/>
      <w:jc w:val="center"/>
    </w:pPr>
    <w:rPr>
      <w:rFonts w:ascii="PT Astra Serif" w:eastAsia="Source Han Sans CN Regular" w:hAnsi="PT Astra Serif"/>
      <w:kern w:val="2"/>
      <w:sz w:val="4"/>
    </w:rPr>
  </w:style>
  <w:style w:type="paragraph" w:customStyle="1" w:styleId="affffffffffb">
    <w:name w:val="Содержимое списка"/>
    <w:basedOn w:val="a3"/>
    <w:rsid w:val="004344C6"/>
    <w:pPr>
      <w:widowControl w:val="0"/>
      <w:suppressAutoHyphens/>
      <w:spacing w:after="0"/>
      <w:jc w:val="center"/>
    </w:pPr>
    <w:rPr>
      <w:rFonts w:ascii="PT Astra Serif" w:eastAsia="Source Han Sans CN Regular" w:hAnsi="PT Astra Serif"/>
      <w:kern w:val="2"/>
      <w:sz w:val="28"/>
    </w:rPr>
  </w:style>
  <w:style w:type="paragraph" w:customStyle="1" w:styleId="affffffffffc">
    <w:name w:val="Заголовок списка"/>
    <w:basedOn w:val="a3"/>
    <w:next w:val="affffffffffb"/>
    <w:rsid w:val="004344C6"/>
    <w:pPr>
      <w:widowControl w:val="0"/>
      <w:suppressAutoHyphens/>
      <w:spacing w:after="0"/>
      <w:jc w:val="center"/>
    </w:pPr>
    <w:rPr>
      <w:rFonts w:ascii="PT Astra Serif" w:eastAsia="Source Han Sans CN Regular" w:hAnsi="PT Astra Serif"/>
      <w:kern w:val="2"/>
      <w:sz w:val="28"/>
    </w:rPr>
  </w:style>
  <w:style w:type="paragraph" w:customStyle="1" w:styleId="affffffffffd">
    <w:name w:val="Гриф_Экземпляр"/>
    <w:basedOn w:val="a3"/>
    <w:rsid w:val="004344C6"/>
    <w:pPr>
      <w:widowControl w:val="0"/>
      <w:suppressAutoHyphens/>
      <w:spacing w:after="0"/>
      <w:jc w:val="center"/>
    </w:pPr>
    <w:rPr>
      <w:rFonts w:ascii="PT Astra Serif" w:eastAsia="Source Han Sans CN Regular" w:hAnsi="PT Astra Serif"/>
      <w:kern w:val="2"/>
    </w:rPr>
  </w:style>
  <w:style w:type="paragraph" w:customStyle="1" w:styleId="affffffffffe">
    <w:name w:val="Исполнитель документа"/>
    <w:basedOn w:val="a3"/>
    <w:rsid w:val="004344C6"/>
    <w:pPr>
      <w:widowControl w:val="0"/>
      <w:suppressAutoHyphens/>
      <w:spacing w:after="0"/>
      <w:jc w:val="left"/>
    </w:pPr>
    <w:rPr>
      <w:rFonts w:ascii="PT Astra Serif" w:eastAsia="Source Han Sans CN Regular" w:hAnsi="PT Astra Serif"/>
      <w:kern w:val="2"/>
    </w:rPr>
  </w:style>
  <w:style w:type="paragraph" w:customStyle="1" w:styleId="afffffffffff">
    <w:name w:val="Заголовок списка иллюстраций"/>
    <w:basedOn w:val="12"/>
    <w:rsid w:val="004344C6"/>
    <w:pPr>
      <w:widowControl w:val="0"/>
      <w:suppressLineNumbers/>
      <w:tabs>
        <w:tab w:val="clear" w:pos="708"/>
      </w:tabs>
      <w:jc w:val="center"/>
    </w:pPr>
    <w:rPr>
      <w:rFonts w:ascii="PT Astra Serif" w:eastAsia="Source Han Sans CN Regular" w:hAnsi="PT Astra Serif" w:cs="Times New Roman"/>
      <w:b/>
      <w:kern w:val="2"/>
      <w:sz w:val="28"/>
      <w:szCs w:val="24"/>
      <w:lang w:eastAsia="ru-RU"/>
    </w:rPr>
  </w:style>
  <w:style w:type="paragraph" w:customStyle="1" w:styleId="1ff3">
    <w:name w:val="Заг 1"/>
    <w:next w:val="a3"/>
    <w:qFormat/>
    <w:rsid w:val="004344C6"/>
    <w:pPr>
      <w:keepNext/>
      <w:widowControl w:val="0"/>
      <w:suppressAutoHyphens/>
      <w:spacing w:before="240" w:after="120" w:line="360" w:lineRule="auto"/>
      <w:jc w:val="both"/>
    </w:pPr>
    <w:rPr>
      <w:b/>
      <w:bCs/>
      <w:color w:val="0D0D0D"/>
      <w:kern w:val="2"/>
      <w:sz w:val="28"/>
      <w:szCs w:val="28"/>
    </w:rPr>
  </w:style>
  <w:style w:type="paragraph" w:customStyle="1" w:styleId="I">
    <w:name w:val="Загол. I"/>
    <w:basedOn w:val="2"/>
    <w:autoRedefine/>
    <w:qFormat/>
    <w:rsid w:val="00C55FCE"/>
    <w:pPr>
      <w:widowControl w:val="0"/>
      <w:numPr>
        <w:ilvl w:val="0"/>
        <w:numId w:val="11"/>
      </w:numPr>
      <w:suppressAutoHyphens/>
      <w:overflowPunct w:val="0"/>
      <w:spacing w:before="120" w:after="120"/>
      <w:jc w:val="both"/>
    </w:pPr>
    <w:rPr>
      <w:color w:val="0D0D0D"/>
      <w:kern w:val="28"/>
      <w:sz w:val="26"/>
      <w:szCs w:val="26"/>
    </w:rPr>
  </w:style>
  <w:style w:type="table" w:customStyle="1" w:styleId="1ff4">
    <w:name w:val="Сетка таблицы1"/>
    <w:basedOn w:val="a6"/>
    <w:next w:val="af"/>
    <w:uiPriority w:val="59"/>
    <w:rsid w:val="004344C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7"/>
    <w:uiPriority w:val="99"/>
    <w:semiHidden/>
    <w:unhideWhenUsed/>
    <w:rsid w:val="004344C6"/>
  </w:style>
  <w:style w:type="character" w:customStyle="1" w:styleId="affffffffa">
    <w:name w:val="Заголовок Знак"/>
    <w:link w:val="affffffff8"/>
    <w:uiPriority w:val="10"/>
    <w:rsid w:val="004344C6"/>
    <w:rPr>
      <w:rFonts w:ascii="PT Astra Serif" w:eastAsia="Source Han Sans CN Regular" w:hAnsi="PT Astra Serif"/>
      <w:b/>
      <w:kern w:val="2"/>
      <w:sz w:val="28"/>
      <w:szCs w:val="24"/>
    </w:rPr>
  </w:style>
  <w:style w:type="paragraph" w:customStyle="1" w:styleId="TableParagraph">
    <w:name w:val="Table Paragraph"/>
    <w:basedOn w:val="a3"/>
    <w:uiPriority w:val="1"/>
    <w:qFormat/>
    <w:rsid w:val="004344C6"/>
    <w:pPr>
      <w:widowControl w:val="0"/>
      <w:suppressAutoHyphens/>
      <w:spacing w:after="0"/>
      <w:jc w:val="left"/>
    </w:pPr>
    <w:rPr>
      <w:sz w:val="22"/>
      <w:szCs w:val="22"/>
      <w:lang w:eastAsia="en-US"/>
    </w:rPr>
  </w:style>
  <w:style w:type="table" w:customStyle="1" w:styleId="TableNormal">
    <w:name w:val="Table Normal"/>
    <w:uiPriority w:val="2"/>
    <w:semiHidden/>
    <w:unhideWhenUsed/>
    <w:qFormat/>
    <w:rsid w:val="004344C6"/>
    <w:pPr>
      <w:suppressAutoHyphens/>
    </w:pPr>
    <w:rPr>
      <w:rFonts w:ascii="Calibri" w:eastAsia="Calibri" w:hAnsi="Calibri"/>
      <w:sz w:val="20"/>
      <w:lang w:val="en-US" w:eastAsia="en-US"/>
    </w:rPr>
    <w:tblPr>
      <w:tblInd w:w="0" w:type="dxa"/>
      <w:tblCellMar>
        <w:top w:w="0" w:type="dxa"/>
        <w:left w:w="0" w:type="dxa"/>
        <w:bottom w:w="0" w:type="dxa"/>
        <w:right w:w="0" w:type="dxa"/>
      </w:tblCellMar>
    </w:tblPr>
  </w:style>
  <w:style w:type="character" w:customStyle="1" w:styleId="1ff5">
    <w:name w:val="Гиперссылка1"/>
    <w:uiPriority w:val="99"/>
    <w:unhideWhenUsed/>
    <w:rsid w:val="004344C6"/>
    <w:rPr>
      <w:color w:val="0000FF"/>
      <w:u w:val="single"/>
    </w:rPr>
  </w:style>
  <w:style w:type="paragraph" w:customStyle="1" w:styleId="Default">
    <w:name w:val="Default"/>
    <w:rsid w:val="004344C6"/>
    <w:pPr>
      <w:autoSpaceDE w:val="0"/>
      <w:autoSpaceDN w:val="0"/>
      <w:adjustRightInd w:val="0"/>
    </w:pPr>
    <w:rPr>
      <w:rFonts w:ascii="CharterCTT" w:eastAsia="Calibri" w:hAnsi="CharterCTT" w:cs="CharterCTT"/>
      <w:color w:val="000000"/>
      <w:sz w:val="24"/>
      <w:szCs w:val="24"/>
      <w:lang w:eastAsia="en-US"/>
    </w:rPr>
  </w:style>
  <w:style w:type="table" w:customStyle="1" w:styleId="2f5">
    <w:name w:val="Сетка таблицы2"/>
    <w:basedOn w:val="a6"/>
    <w:next w:val="af"/>
    <w:uiPriority w:val="59"/>
    <w:rsid w:val="004344C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7"/>
    <w:semiHidden/>
    <w:rsid w:val="004344C6"/>
  </w:style>
  <w:style w:type="table" w:customStyle="1" w:styleId="114">
    <w:name w:val="Сетка таблицы11"/>
    <w:basedOn w:val="a6"/>
    <w:next w:val="af"/>
    <w:rsid w:val="004344C6"/>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0">
    <w:name w:val="Заголовок топ Знак"/>
    <w:link w:val="a0"/>
    <w:rsid w:val="004344C6"/>
    <w:rPr>
      <w:b/>
      <w:bCs/>
      <w:color w:val="0D0D0D"/>
      <w:sz w:val="28"/>
      <w:szCs w:val="28"/>
      <w:highlight w:val="white"/>
    </w:rPr>
  </w:style>
  <w:style w:type="character" w:customStyle="1" w:styleId="afffffffffff1">
    <w:name w:val="Заголовок ср Знак"/>
    <w:link w:val="a1"/>
    <w:rsid w:val="004344C6"/>
    <w:rPr>
      <w:b/>
      <w:bCs/>
      <w:color w:val="0D0D0D"/>
      <w:sz w:val="28"/>
      <w:szCs w:val="26"/>
      <w:highlight w:val="white"/>
    </w:rPr>
  </w:style>
  <w:style w:type="paragraph" w:customStyle="1" w:styleId="a0">
    <w:name w:val="Заголовок топ"/>
    <w:next w:val="a3"/>
    <w:link w:val="afffffffffff0"/>
    <w:qFormat/>
    <w:rsid w:val="004344C6"/>
    <w:pPr>
      <w:numPr>
        <w:numId w:val="7"/>
      </w:numPr>
      <w:spacing w:before="120" w:after="240"/>
      <w:outlineLvl w:val="0"/>
    </w:pPr>
    <w:rPr>
      <w:b/>
      <w:bCs/>
      <w:color w:val="0D0D0D"/>
      <w:sz w:val="28"/>
      <w:szCs w:val="28"/>
      <w:highlight w:val="white"/>
    </w:rPr>
  </w:style>
  <w:style w:type="paragraph" w:customStyle="1" w:styleId="a1">
    <w:name w:val="Заголовок ср"/>
    <w:basedOn w:val="a0"/>
    <w:link w:val="afffffffffff1"/>
    <w:qFormat/>
    <w:rsid w:val="004344C6"/>
    <w:pPr>
      <w:numPr>
        <w:ilvl w:val="1"/>
      </w:numPr>
      <w:outlineLvl w:val="1"/>
    </w:pPr>
    <w:rPr>
      <w:szCs w:val="26"/>
    </w:rPr>
  </w:style>
  <w:style w:type="paragraph" w:styleId="afffffffffff2">
    <w:name w:val="TOC Heading"/>
    <w:basedOn w:val="1"/>
    <w:next w:val="a3"/>
    <w:uiPriority w:val="39"/>
    <w:semiHidden/>
    <w:unhideWhenUsed/>
    <w:qFormat/>
    <w:rsid w:val="00696F02"/>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index 2" w:uiPriority="0"/>
    <w:lsdException w:name="index 3" w:uiPriority="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qFormat="1"/>
    <w:lsdException w:name="index heading" w:uiPriority="0" w:qFormat="1"/>
    <w:lsdException w:name="caption" w:locked="1" w:uiPriority="0" w:qFormat="1"/>
    <w:lsdException w:name="table of figures" w:uiPriority="0"/>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locked="1" w:semiHidden="0" w:uiPriority="0" w:unhideWhenUsed="0" w:qFormat="1"/>
    <w:lsdException w:name="Salutation" w:uiPriority="0"/>
    <w:lsdException w:name="Body Text First Indent" w:uiPriority="0"/>
    <w:lsdException w:name="Body Text 3"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073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
    <w:qFormat/>
    <w:rsid w:val="00496BD8"/>
    <w:pPr>
      <w:keepNext/>
      <w:numPr>
        <w:numId w:val="3"/>
      </w:numPr>
      <w:spacing w:before="240"/>
      <w:jc w:val="center"/>
      <w:outlineLvl w:val="0"/>
    </w:pPr>
    <w:rPr>
      <w:b/>
      <w:bCs/>
      <w:kern w:val="28"/>
      <w:sz w:val="36"/>
      <w:szCs w:val="36"/>
    </w:rPr>
  </w:style>
  <w:style w:type="paragraph" w:styleId="2">
    <w:name w:val="heading 2"/>
    <w:aliases w:val="H2"/>
    <w:basedOn w:val="a3"/>
    <w:next w:val="a3"/>
    <w:link w:val="20"/>
    <w:uiPriority w:val="9"/>
    <w:qFormat/>
    <w:rsid w:val="00496BD8"/>
    <w:pPr>
      <w:keepNext/>
      <w:numPr>
        <w:ilvl w:val="1"/>
        <w:numId w:val="3"/>
      </w:numPr>
      <w:jc w:val="center"/>
      <w:outlineLvl w:val="1"/>
    </w:pPr>
    <w:rPr>
      <w:b/>
      <w:bCs/>
      <w:sz w:val="30"/>
      <w:szCs w:val="30"/>
    </w:rPr>
  </w:style>
  <w:style w:type="paragraph" w:styleId="3">
    <w:name w:val="heading 3"/>
    <w:basedOn w:val="a3"/>
    <w:next w:val="a3"/>
    <w:link w:val="31"/>
    <w:qFormat/>
    <w:rsid w:val="00496BD8"/>
    <w:pPr>
      <w:keepNext/>
      <w:numPr>
        <w:ilvl w:val="2"/>
        <w:numId w:val="3"/>
      </w:numPr>
      <w:spacing w:before="240"/>
      <w:outlineLvl w:val="2"/>
    </w:pPr>
    <w:rPr>
      <w:rFonts w:ascii="Arial" w:hAnsi="Arial" w:cs="Arial"/>
      <w:b/>
      <w:bCs/>
    </w:rPr>
  </w:style>
  <w:style w:type="paragraph" w:styleId="4">
    <w:name w:val="heading 4"/>
    <w:basedOn w:val="a3"/>
    <w:next w:val="a3"/>
    <w:link w:val="40"/>
    <w:qFormat/>
    <w:rsid w:val="00496BD8"/>
    <w:pPr>
      <w:keepNext/>
      <w:spacing w:before="240"/>
      <w:outlineLvl w:val="3"/>
    </w:pPr>
    <w:rPr>
      <w:rFonts w:ascii="Arial" w:hAnsi="Arial" w:cs="Arial"/>
    </w:rPr>
  </w:style>
  <w:style w:type="paragraph" w:styleId="5">
    <w:name w:val="heading 5"/>
    <w:basedOn w:val="12"/>
    <w:next w:val="a4"/>
    <w:link w:val="50"/>
    <w:qFormat/>
    <w:locked/>
    <w:rsid w:val="004344C6"/>
    <w:pPr>
      <w:widowControl w:val="0"/>
      <w:numPr>
        <w:ilvl w:val="4"/>
        <w:numId w:val="1"/>
      </w:numPr>
      <w:tabs>
        <w:tab w:val="clear" w:pos="708"/>
      </w:tabs>
      <w:jc w:val="center"/>
      <w:outlineLvl w:val="4"/>
    </w:pPr>
    <w:rPr>
      <w:rFonts w:ascii="PT Astra Serif" w:eastAsia="Source Han Sans CN Regular" w:hAnsi="PT Astra Serif" w:cs="Times New Roman"/>
      <w:b/>
      <w:kern w:val="2"/>
      <w:sz w:val="28"/>
      <w:szCs w:val="24"/>
      <w:lang w:eastAsia="ru-RU"/>
    </w:rPr>
  </w:style>
  <w:style w:type="paragraph" w:styleId="6">
    <w:name w:val="heading 6"/>
    <w:basedOn w:val="12"/>
    <w:next w:val="a4"/>
    <w:link w:val="60"/>
    <w:qFormat/>
    <w:locked/>
    <w:rsid w:val="004344C6"/>
    <w:pPr>
      <w:widowControl w:val="0"/>
      <w:numPr>
        <w:ilvl w:val="5"/>
        <w:numId w:val="1"/>
      </w:numPr>
      <w:tabs>
        <w:tab w:val="clear" w:pos="708"/>
      </w:tabs>
      <w:jc w:val="center"/>
      <w:outlineLvl w:val="5"/>
    </w:pPr>
    <w:rPr>
      <w:rFonts w:ascii="PT Astra Serif" w:eastAsia="Source Han Sans CN Regular" w:hAnsi="PT Astra Serif" w:cs="Times New Roman"/>
      <w:b/>
      <w:kern w:val="2"/>
      <w:sz w:val="28"/>
      <w:szCs w:val="24"/>
      <w:lang w:eastAsia="ru-RU"/>
    </w:rPr>
  </w:style>
  <w:style w:type="paragraph" w:styleId="7">
    <w:name w:val="heading 7"/>
    <w:basedOn w:val="12"/>
    <w:next w:val="a4"/>
    <w:link w:val="70"/>
    <w:qFormat/>
    <w:locked/>
    <w:rsid w:val="004344C6"/>
    <w:pPr>
      <w:widowControl w:val="0"/>
      <w:numPr>
        <w:ilvl w:val="6"/>
        <w:numId w:val="1"/>
      </w:numPr>
      <w:tabs>
        <w:tab w:val="clear" w:pos="708"/>
      </w:tabs>
      <w:jc w:val="center"/>
      <w:outlineLvl w:val="6"/>
    </w:pPr>
    <w:rPr>
      <w:rFonts w:ascii="PT Astra Serif" w:eastAsia="Source Han Sans CN Regular" w:hAnsi="PT Astra Serif" w:cs="Times New Roman"/>
      <w:b/>
      <w:kern w:val="2"/>
      <w:sz w:val="28"/>
      <w:szCs w:val="24"/>
      <w:lang w:eastAsia="ru-RU"/>
    </w:rPr>
  </w:style>
  <w:style w:type="paragraph" w:styleId="8">
    <w:name w:val="heading 8"/>
    <w:basedOn w:val="a3"/>
    <w:next w:val="a3"/>
    <w:link w:val="80"/>
    <w:qFormat/>
    <w:rsid w:val="003B019E"/>
    <w:pPr>
      <w:spacing w:before="240"/>
      <w:outlineLvl w:val="7"/>
    </w:pPr>
    <w:rPr>
      <w:i/>
      <w:iCs/>
    </w:rPr>
  </w:style>
  <w:style w:type="paragraph" w:styleId="9">
    <w:name w:val="heading 9"/>
    <w:basedOn w:val="12"/>
    <w:next w:val="a4"/>
    <w:link w:val="90"/>
    <w:qFormat/>
    <w:locked/>
    <w:rsid w:val="004344C6"/>
    <w:pPr>
      <w:widowControl w:val="0"/>
      <w:numPr>
        <w:ilvl w:val="8"/>
        <w:numId w:val="1"/>
      </w:numPr>
      <w:tabs>
        <w:tab w:val="clear" w:pos="708"/>
      </w:tabs>
      <w:jc w:val="center"/>
      <w:outlineLvl w:val="8"/>
    </w:pPr>
    <w:rPr>
      <w:rFonts w:ascii="PT Astra Serif" w:eastAsia="Source Han Sans CN Regular" w:hAnsi="PT Astra Serif" w:cs="Times New Roman"/>
      <w:b/>
      <w:kern w:val="2"/>
      <w:sz w:val="28"/>
      <w:szCs w:val="24"/>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
    <w:uiPriority w:val="9"/>
    <w:locked/>
    <w:rsid w:val="00BB562B"/>
    <w:rPr>
      <w:b/>
      <w:bCs/>
      <w:kern w:val="28"/>
      <w:sz w:val="36"/>
      <w:szCs w:val="36"/>
    </w:rPr>
  </w:style>
  <w:style w:type="character" w:customStyle="1" w:styleId="20">
    <w:name w:val="Заголовок 2 Знак"/>
    <w:aliases w:val="H2 Знак"/>
    <w:basedOn w:val="a5"/>
    <w:link w:val="2"/>
    <w:uiPriority w:val="9"/>
    <w:locked/>
    <w:rsid w:val="00BB562B"/>
    <w:rPr>
      <w:b/>
      <w:bCs/>
      <w:sz w:val="30"/>
      <w:szCs w:val="30"/>
    </w:rPr>
  </w:style>
  <w:style w:type="character" w:customStyle="1" w:styleId="31">
    <w:name w:val="Заголовок 3 Знак"/>
    <w:basedOn w:val="a5"/>
    <w:link w:val="3"/>
    <w:locked/>
    <w:rsid w:val="00BB562B"/>
    <w:rPr>
      <w:rFonts w:ascii="Arial" w:hAnsi="Arial" w:cs="Arial"/>
      <w:b/>
      <w:bCs/>
      <w:sz w:val="24"/>
      <w:szCs w:val="24"/>
    </w:rPr>
  </w:style>
  <w:style w:type="character" w:customStyle="1" w:styleId="40">
    <w:name w:val="Заголовок 4 Знак"/>
    <w:basedOn w:val="a5"/>
    <w:link w:val="4"/>
    <w:locked/>
    <w:rsid w:val="00BB562B"/>
    <w:rPr>
      <w:rFonts w:ascii="Calibri" w:hAnsi="Calibri" w:cs="Times New Roman"/>
      <w:b/>
      <w:bCs/>
      <w:sz w:val="28"/>
      <w:szCs w:val="28"/>
    </w:rPr>
  </w:style>
  <w:style w:type="character" w:customStyle="1" w:styleId="80">
    <w:name w:val="Заголовок 8 Знак"/>
    <w:basedOn w:val="a5"/>
    <w:link w:val="8"/>
    <w:uiPriority w:val="99"/>
    <w:locked/>
    <w:rsid w:val="00BB562B"/>
    <w:rPr>
      <w:rFonts w:ascii="Calibri" w:hAnsi="Calibri" w:cs="Times New Roman"/>
      <w:i/>
      <w:iCs/>
      <w:sz w:val="24"/>
      <w:szCs w:val="24"/>
    </w:rPr>
  </w:style>
  <w:style w:type="paragraph" w:customStyle="1" w:styleId="ConsPlusNormal">
    <w:name w:val="ConsPlusNormal"/>
    <w:link w:val="ConsPlusNormal0"/>
    <w:qFormat/>
    <w:rsid w:val="00496BD8"/>
    <w:pPr>
      <w:widowControl w:val="0"/>
      <w:autoSpaceDE w:val="0"/>
      <w:autoSpaceDN w:val="0"/>
      <w:adjustRightInd w:val="0"/>
      <w:ind w:firstLine="720"/>
    </w:pPr>
    <w:rPr>
      <w:rFonts w:ascii="Arial" w:hAnsi="Arial" w:cs="Arial"/>
      <w:sz w:val="20"/>
      <w:szCs w:val="20"/>
    </w:rPr>
  </w:style>
  <w:style w:type="character" w:customStyle="1" w:styleId="13">
    <w:name w:val="Заголовок 1 Знак"/>
    <w:aliases w:val="Document Header1 Знак"/>
    <w:uiPriority w:val="9"/>
    <w:rsid w:val="00496BD8"/>
    <w:rPr>
      <w:b/>
      <w:kern w:val="28"/>
      <w:sz w:val="36"/>
      <w:lang w:val="ru-RU" w:eastAsia="ru-RU"/>
    </w:rPr>
  </w:style>
  <w:style w:type="paragraph" w:styleId="14">
    <w:name w:val="toc 1"/>
    <w:basedOn w:val="a3"/>
    <w:next w:val="a3"/>
    <w:autoRedefine/>
    <w:uiPriority w:val="39"/>
    <w:qFormat/>
    <w:rsid w:val="00496BD8"/>
    <w:pPr>
      <w:spacing w:before="120" w:after="120"/>
      <w:jc w:val="left"/>
    </w:pPr>
    <w:rPr>
      <w:b/>
      <w:bCs/>
      <w:caps/>
      <w:sz w:val="20"/>
      <w:szCs w:val="20"/>
    </w:rPr>
  </w:style>
  <w:style w:type="paragraph" w:styleId="21">
    <w:name w:val="toc 2"/>
    <w:basedOn w:val="a3"/>
    <w:next w:val="a3"/>
    <w:autoRedefine/>
    <w:uiPriority w:val="39"/>
    <w:qFormat/>
    <w:rsid w:val="00496BD8"/>
    <w:pPr>
      <w:spacing w:after="0"/>
      <w:ind w:left="240"/>
      <w:jc w:val="left"/>
    </w:pPr>
    <w:rPr>
      <w:smallCaps/>
      <w:sz w:val="20"/>
      <w:szCs w:val="20"/>
    </w:rPr>
  </w:style>
  <w:style w:type="character" w:styleId="a8">
    <w:name w:val="Hyperlink"/>
    <w:basedOn w:val="a5"/>
    <w:uiPriority w:val="99"/>
    <w:rsid w:val="00496BD8"/>
    <w:rPr>
      <w:rFonts w:cs="Times New Roman"/>
      <w:color w:val="0000FF"/>
      <w:u w:val="single"/>
    </w:rPr>
  </w:style>
  <w:style w:type="paragraph" w:customStyle="1" w:styleId="10">
    <w:name w:val="Стиль1"/>
    <w:basedOn w:val="a3"/>
    <w:uiPriority w:val="99"/>
    <w:rsid w:val="00066045"/>
    <w:pPr>
      <w:keepNext/>
      <w:keepLines/>
      <w:widowControl w:val="0"/>
      <w:numPr>
        <w:numId w:val="4"/>
      </w:numPr>
      <w:suppressLineNumbers/>
      <w:suppressAutoHyphens/>
    </w:pPr>
    <w:rPr>
      <w:b/>
      <w:sz w:val="28"/>
    </w:rPr>
  </w:style>
  <w:style w:type="paragraph" w:customStyle="1" w:styleId="22">
    <w:name w:val="Стиль2"/>
    <w:basedOn w:val="23"/>
    <w:uiPriority w:val="99"/>
    <w:rsid w:val="00066045"/>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3"/>
    <w:rsid w:val="00066045"/>
    <w:pPr>
      <w:tabs>
        <w:tab w:val="num" w:pos="432"/>
      </w:tabs>
      <w:ind w:left="432" w:hanging="432"/>
    </w:pPr>
  </w:style>
  <w:style w:type="paragraph" w:customStyle="1" w:styleId="30">
    <w:name w:val="Стиль3 Знак"/>
    <w:basedOn w:val="24"/>
    <w:uiPriority w:val="99"/>
    <w:rsid w:val="00066045"/>
    <w:pPr>
      <w:widowControl w:val="0"/>
      <w:numPr>
        <w:ilvl w:val="2"/>
        <w:numId w:val="4"/>
      </w:numPr>
      <w:tabs>
        <w:tab w:val="clear" w:pos="227"/>
        <w:tab w:val="num" w:pos="360"/>
      </w:tabs>
      <w:adjustRightInd w:val="0"/>
      <w:spacing w:after="0" w:line="240" w:lineRule="auto"/>
      <w:ind w:left="0"/>
      <w:textAlignment w:val="baseline"/>
    </w:pPr>
    <w:rPr>
      <w:szCs w:val="20"/>
    </w:rPr>
  </w:style>
  <w:style w:type="paragraph" w:styleId="24">
    <w:name w:val="Body Text Indent 2"/>
    <w:basedOn w:val="a3"/>
    <w:link w:val="25"/>
    <w:uiPriority w:val="99"/>
    <w:rsid w:val="00066045"/>
    <w:pPr>
      <w:spacing w:after="120" w:line="480" w:lineRule="auto"/>
      <w:ind w:left="283"/>
    </w:pPr>
  </w:style>
  <w:style w:type="character" w:customStyle="1" w:styleId="25">
    <w:name w:val="Основной текст с отступом 2 Знак"/>
    <w:basedOn w:val="a5"/>
    <w:link w:val="24"/>
    <w:uiPriority w:val="99"/>
    <w:locked/>
    <w:rsid w:val="00BB562B"/>
    <w:rPr>
      <w:rFonts w:cs="Times New Roman"/>
      <w:sz w:val="24"/>
      <w:szCs w:val="24"/>
    </w:rPr>
  </w:style>
  <w:style w:type="paragraph" w:customStyle="1" w:styleId="32">
    <w:name w:val="Стиль3"/>
    <w:basedOn w:val="24"/>
    <w:uiPriority w:val="99"/>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066045"/>
    <w:pPr>
      <w:spacing w:before="100" w:beforeAutospacing="1" w:after="100" w:afterAutospacing="1"/>
      <w:jc w:val="left"/>
    </w:pPr>
    <w:rPr>
      <w:rFonts w:ascii="Tahoma" w:hAnsi="Tahoma"/>
      <w:sz w:val="20"/>
      <w:szCs w:val="20"/>
      <w:lang w:val="en-US" w:eastAsia="en-US"/>
    </w:rPr>
  </w:style>
  <w:style w:type="paragraph" w:styleId="26">
    <w:name w:val="List Bullet 2"/>
    <w:basedOn w:val="a3"/>
    <w:autoRedefine/>
    <w:rsid w:val="00A85AF7"/>
    <w:pPr>
      <w:tabs>
        <w:tab w:val="num" w:pos="643"/>
      </w:tabs>
      <w:ind w:left="643" w:hanging="360"/>
    </w:pPr>
  </w:style>
  <w:style w:type="paragraph" w:styleId="a9">
    <w:name w:val="footer"/>
    <w:basedOn w:val="a3"/>
    <w:link w:val="aa"/>
    <w:uiPriority w:val="99"/>
    <w:rsid w:val="00FA2894"/>
    <w:pPr>
      <w:tabs>
        <w:tab w:val="center" w:pos="4677"/>
        <w:tab w:val="right" w:pos="9355"/>
      </w:tabs>
    </w:pPr>
  </w:style>
  <w:style w:type="character" w:customStyle="1" w:styleId="aa">
    <w:name w:val="Нижний колонтитул Знак"/>
    <w:basedOn w:val="a5"/>
    <w:link w:val="a9"/>
    <w:uiPriority w:val="99"/>
    <w:locked/>
    <w:rsid w:val="00BB562B"/>
    <w:rPr>
      <w:rFonts w:cs="Times New Roman"/>
      <w:sz w:val="24"/>
      <w:szCs w:val="24"/>
    </w:rPr>
  </w:style>
  <w:style w:type="character" w:styleId="ab">
    <w:name w:val="page number"/>
    <w:basedOn w:val="a5"/>
    <w:rsid w:val="00FA2894"/>
    <w:rPr>
      <w:rFonts w:cs="Times New Roman"/>
    </w:rPr>
  </w:style>
  <w:style w:type="paragraph" w:styleId="27">
    <w:name w:val="Body Text 2"/>
    <w:basedOn w:val="a3"/>
    <w:link w:val="28"/>
    <w:uiPriority w:val="99"/>
    <w:rsid w:val="006E5E0B"/>
    <w:pPr>
      <w:spacing w:after="120" w:line="480" w:lineRule="auto"/>
    </w:pPr>
  </w:style>
  <w:style w:type="character" w:customStyle="1" w:styleId="28">
    <w:name w:val="Основной текст 2 Знак"/>
    <w:basedOn w:val="a5"/>
    <w:link w:val="27"/>
    <w:uiPriority w:val="99"/>
    <w:locked/>
    <w:rsid w:val="00BB562B"/>
    <w:rPr>
      <w:rFonts w:cs="Times New Roman"/>
      <w:sz w:val="24"/>
      <w:szCs w:val="24"/>
    </w:rPr>
  </w:style>
  <w:style w:type="paragraph" w:styleId="34">
    <w:name w:val="Body Text 3"/>
    <w:basedOn w:val="a3"/>
    <w:link w:val="35"/>
    <w:rsid w:val="00610C0A"/>
    <w:pPr>
      <w:spacing w:after="120"/>
    </w:pPr>
    <w:rPr>
      <w:sz w:val="16"/>
      <w:szCs w:val="16"/>
    </w:rPr>
  </w:style>
  <w:style w:type="character" w:customStyle="1" w:styleId="35">
    <w:name w:val="Основной текст 3 Знак"/>
    <w:basedOn w:val="a5"/>
    <w:link w:val="34"/>
    <w:locked/>
    <w:rsid w:val="00BB562B"/>
    <w:rPr>
      <w:rFonts w:cs="Times New Roman"/>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sz w:val="20"/>
      <w:szCs w:val="20"/>
    </w:rPr>
  </w:style>
  <w:style w:type="paragraph" w:customStyle="1" w:styleId="BodyText22">
    <w:name w:val="Body Text 22"/>
    <w:basedOn w:val="a3"/>
    <w:uiPriority w:val="99"/>
    <w:rsid w:val="00610C0A"/>
    <w:pPr>
      <w:spacing w:after="0"/>
    </w:pPr>
    <w:rPr>
      <w:sz w:val="28"/>
      <w:szCs w:val="20"/>
    </w:rPr>
  </w:style>
  <w:style w:type="paragraph" w:styleId="ac">
    <w:name w:val="Date"/>
    <w:basedOn w:val="a3"/>
    <w:next w:val="a3"/>
    <w:link w:val="ad"/>
    <w:uiPriority w:val="99"/>
    <w:rsid w:val="0058136B"/>
  </w:style>
  <w:style w:type="character" w:customStyle="1" w:styleId="ad">
    <w:name w:val="Дата Знак"/>
    <w:basedOn w:val="a5"/>
    <w:link w:val="ac"/>
    <w:uiPriority w:val="99"/>
    <w:locked/>
    <w:rsid w:val="00BB562B"/>
    <w:rPr>
      <w:rFonts w:cs="Times New Roman"/>
      <w:sz w:val="24"/>
      <w:szCs w:val="24"/>
    </w:rPr>
  </w:style>
  <w:style w:type="paragraph" w:styleId="ae">
    <w:name w:val="Normal (Web)"/>
    <w:basedOn w:val="a3"/>
    <w:rsid w:val="0058136B"/>
    <w:pPr>
      <w:spacing w:before="100" w:beforeAutospacing="1" w:after="100" w:afterAutospacing="1"/>
      <w:jc w:val="left"/>
    </w:pPr>
  </w:style>
  <w:style w:type="table" w:styleId="af">
    <w:name w:val="Table Grid"/>
    <w:basedOn w:val="a6"/>
    <w:uiPriority w:val="39"/>
    <w:rsid w:val="003B5DEE"/>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5"/>
    <w:uiPriority w:val="99"/>
    <w:rsid w:val="00826008"/>
    <w:rPr>
      <w:rFonts w:cs="Times New Roman"/>
      <w:sz w:val="16"/>
    </w:rPr>
  </w:style>
  <w:style w:type="paragraph" w:styleId="af1">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Знак Знак1,Примечания: текст"/>
    <w:basedOn w:val="a3"/>
    <w:link w:val="af2"/>
    <w:uiPriority w:val="99"/>
    <w:qFormat/>
    <w:rsid w:val="00826008"/>
    <w:rPr>
      <w:sz w:val="20"/>
      <w:szCs w:val="20"/>
    </w:rPr>
  </w:style>
  <w:style w:type="character" w:customStyle="1" w:styleId="af2">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Знак Знак1 Знак"/>
    <w:basedOn w:val="a5"/>
    <w:link w:val="af1"/>
    <w:uiPriority w:val="99"/>
    <w:locked/>
    <w:rsid w:val="00BB562B"/>
    <w:rPr>
      <w:rFonts w:cs="Times New Roman"/>
      <w:sz w:val="20"/>
      <w:szCs w:val="20"/>
    </w:rPr>
  </w:style>
  <w:style w:type="paragraph" w:styleId="af3">
    <w:name w:val="annotation subject"/>
    <w:basedOn w:val="af1"/>
    <w:next w:val="af1"/>
    <w:link w:val="af4"/>
    <w:uiPriority w:val="99"/>
    <w:semiHidden/>
    <w:rsid w:val="00826008"/>
    <w:rPr>
      <w:b/>
      <w:bCs/>
    </w:rPr>
  </w:style>
  <w:style w:type="character" w:customStyle="1" w:styleId="af4">
    <w:name w:val="Тема примечания Знак"/>
    <w:basedOn w:val="af2"/>
    <w:link w:val="af3"/>
    <w:locked/>
    <w:rsid w:val="00BB562B"/>
    <w:rPr>
      <w:rFonts w:cs="Times New Roman"/>
      <w:b/>
      <w:bCs/>
      <w:sz w:val="20"/>
      <w:szCs w:val="20"/>
    </w:rPr>
  </w:style>
  <w:style w:type="paragraph" w:styleId="af5">
    <w:name w:val="Balloon Text"/>
    <w:basedOn w:val="a3"/>
    <w:link w:val="af6"/>
    <w:uiPriority w:val="99"/>
    <w:rsid w:val="00826008"/>
    <w:rPr>
      <w:rFonts w:ascii="Tahoma" w:hAnsi="Tahoma" w:cs="Tahoma"/>
      <w:sz w:val="16"/>
      <w:szCs w:val="16"/>
    </w:rPr>
  </w:style>
  <w:style w:type="character" w:customStyle="1" w:styleId="af6">
    <w:name w:val="Текст выноски Знак"/>
    <w:basedOn w:val="a5"/>
    <w:link w:val="af5"/>
    <w:uiPriority w:val="99"/>
    <w:locked/>
    <w:rsid w:val="00BB562B"/>
    <w:rPr>
      <w:rFonts w:cs="Times New Roman"/>
      <w:sz w:val="2"/>
    </w:rPr>
  </w:style>
  <w:style w:type="paragraph" w:styleId="af7">
    <w:name w:val="footnote text"/>
    <w:basedOn w:val="a3"/>
    <w:link w:val="af8"/>
    <w:rsid w:val="00C31104"/>
    <w:rPr>
      <w:sz w:val="20"/>
      <w:szCs w:val="20"/>
    </w:rPr>
  </w:style>
  <w:style w:type="character" w:customStyle="1" w:styleId="af8">
    <w:name w:val="Текст сноски Знак"/>
    <w:basedOn w:val="a5"/>
    <w:link w:val="af7"/>
    <w:uiPriority w:val="99"/>
    <w:locked/>
    <w:rsid w:val="00BB562B"/>
    <w:rPr>
      <w:rFonts w:cs="Times New Roman"/>
      <w:sz w:val="20"/>
      <w:szCs w:val="20"/>
    </w:rPr>
  </w:style>
  <w:style w:type="character" w:styleId="af9">
    <w:name w:val="footnote reference"/>
    <w:basedOn w:val="a5"/>
    <w:rsid w:val="00C31104"/>
    <w:rPr>
      <w:rFonts w:cs="Times New Roman"/>
      <w:vertAlign w:val="superscript"/>
    </w:rPr>
  </w:style>
  <w:style w:type="paragraph" w:customStyle="1" w:styleId="15">
    <w:name w:val="Обычный1"/>
    <w:rsid w:val="006F0794"/>
    <w:pPr>
      <w:widowControl w:val="0"/>
      <w:jc w:val="both"/>
    </w:pPr>
    <w:rPr>
      <w:rFonts w:ascii="Arial" w:hAnsi="Arial"/>
      <w:spacing w:val="-5"/>
      <w:sz w:val="25"/>
      <w:szCs w:val="20"/>
    </w:rPr>
  </w:style>
  <w:style w:type="paragraph" w:styleId="a4">
    <w:name w:val="Body Text"/>
    <w:basedOn w:val="a3"/>
    <w:link w:val="afa"/>
    <w:qFormat/>
    <w:rsid w:val="00E36F91"/>
    <w:pPr>
      <w:spacing w:after="120"/>
    </w:pPr>
  </w:style>
  <w:style w:type="character" w:customStyle="1" w:styleId="afa">
    <w:name w:val="Основной текст Знак"/>
    <w:basedOn w:val="a5"/>
    <w:link w:val="a4"/>
    <w:locked/>
    <w:rsid w:val="00BB562B"/>
    <w:rPr>
      <w:rFonts w:cs="Times New Roman"/>
      <w:sz w:val="24"/>
      <w:szCs w:val="24"/>
    </w:rPr>
  </w:style>
  <w:style w:type="paragraph" w:customStyle="1" w:styleId="afb">
    <w:name w:val="Знак"/>
    <w:basedOn w:val="a3"/>
    <w:uiPriority w:val="99"/>
    <w:rsid w:val="009D4083"/>
    <w:pPr>
      <w:spacing w:after="160" w:line="240" w:lineRule="exact"/>
      <w:jc w:val="left"/>
    </w:pPr>
    <w:rPr>
      <w:rFonts w:ascii="Verdana" w:hAnsi="Verdana" w:cs="Verdana"/>
      <w:sz w:val="20"/>
      <w:szCs w:val="20"/>
      <w:lang w:val="en-US" w:eastAsia="en-US"/>
    </w:rPr>
  </w:style>
  <w:style w:type="character" w:styleId="afc">
    <w:name w:val="FollowedHyperlink"/>
    <w:basedOn w:val="a5"/>
    <w:rsid w:val="001B0F2A"/>
    <w:rPr>
      <w:rFonts w:cs="Times New Roman"/>
      <w:color w:val="800080"/>
      <w:u w:val="single"/>
    </w:rPr>
  </w:style>
  <w:style w:type="paragraph" w:customStyle="1" w:styleId="afd">
    <w:name w:val="Знак Знак Знак Знак"/>
    <w:basedOn w:val="a3"/>
    <w:uiPriority w:val="99"/>
    <w:rsid w:val="008D5B61"/>
    <w:pPr>
      <w:spacing w:before="100" w:beforeAutospacing="1" w:after="100" w:afterAutospacing="1"/>
      <w:jc w:val="left"/>
    </w:pPr>
    <w:rPr>
      <w:rFonts w:ascii="Tahoma" w:hAnsi="Tahoma" w:cs="Tahoma"/>
      <w:sz w:val="20"/>
      <w:szCs w:val="20"/>
      <w:lang w:val="en-US" w:eastAsia="en-US"/>
    </w:rPr>
  </w:style>
  <w:style w:type="paragraph" w:styleId="afe">
    <w:name w:val="Plain Text"/>
    <w:basedOn w:val="a3"/>
    <w:link w:val="aff"/>
    <w:uiPriority w:val="99"/>
    <w:rsid w:val="00FF4AA2"/>
    <w:pPr>
      <w:spacing w:after="0"/>
      <w:jc w:val="left"/>
    </w:pPr>
    <w:rPr>
      <w:rFonts w:ascii="Courier New" w:hAnsi="Courier New"/>
      <w:sz w:val="20"/>
      <w:szCs w:val="20"/>
    </w:rPr>
  </w:style>
  <w:style w:type="character" w:customStyle="1" w:styleId="aff">
    <w:name w:val="Текст Знак"/>
    <w:basedOn w:val="a5"/>
    <w:link w:val="afe"/>
    <w:uiPriority w:val="99"/>
    <w:locked/>
    <w:rsid w:val="00BB562B"/>
    <w:rPr>
      <w:rFonts w:ascii="Courier New" w:hAnsi="Courier New" w:cs="Courier New"/>
      <w:sz w:val="20"/>
      <w:szCs w:val="20"/>
    </w:rPr>
  </w:style>
  <w:style w:type="paragraph" w:customStyle="1" w:styleId="Char">
    <w:name w:val="Char Знак Знак"/>
    <w:basedOn w:val="a3"/>
    <w:uiPriority w:val="99"/>
    <w:rsid w:val="00FF4AA2"/>
    <w:pPr>
      <w:widowControl w:val="0"/>
      <w:adjustRightInd w:val="0"/>
      <w:spacing w:after="160" w:line="240" w:lineRule="exact"/>
      <w:jc w:val="right"/>
    </w:pPr>
    <w:rPr>
      <w:sz w:val="20"/>
      <w:szCs w:val="20"/>
      <w:lang w:val="en-GB" w:eastAsia="en-US"/>
    </w:rPr>
  </w:style>
  <w:style w:type="paragraph" w:customStyle="1" w:styleId="16">
    <w:name w:val="Знак Знак Знак Знак1"/>
    <w:basedOn w:val="a3"/>
    <w:uiPriority w:val="99"/>
    <w:rsid w:val="00F37AC4"/>
    <w:pPr>
      <w:spacing w:before="100" w:beforeAutospacing="1" w:after="100" w:afterAutospacing="1"/>
      <w:jc w:val="left"/>
    </w:pPr>
    <w:rPr>
      <w:rFonts w:ascii="Tahoma" w:hAnsi="Tahoma"/>
      <w:sz w:val="20"/>
      <w:szCs w:val="20"/>
      <w:lang w:val="en-US" w:eastAsia="en-US"/>
    </w:rPr>
  </w:style>
  <w:style w:type="paragraph" w:customStyle="1" w:styleId="110">
    <w:name w:val="Обычный + 11 пт"/>
    <w:basedOn w:val="a3"/>
    <w:uiPriority w:val="99"/>
    <w:rsid w:val="00443E5D"/>
    <w:pPr>
      <w:spacing w:after="0" w:line="216" w:lineRule="auto"/>
      <w:jc w:val="right"/>
    </w:pPr>
    <w:rPr>
      <w:bCs/>
      <w:sz w:val="22"/>
      <w:szCs w:val="22"/>
    </w:rPr>
  </w:style>
  <w:style w:type="paragraph" w:customStyle="1" w:styleId="aff0">
    <w:name w:val="Знак Знак Знак Знак Знак Знак Знак Знак Знак Знак"/>
    <w:basedOn w:val="a3"/>
    <w:uiPriority w:val="99"/>
    <w:rsid w:val="00BB7EA2"/>
    <w:pPr>
      <w:widowControl w:val="0"/>
      <w:adjustRightInd w:val="0"/>
      <w:spacing w:after="160" w:line="240" w:lineRule="exact"/>
      <w:jc w:val="right"/>
    </w:pPr>
    <w:rPr>
      <w:rFonts w:ascii="Arial" w:hAnsi="Arial" w:cs="Arial"/>
      <w:sz w:val="20"/>
      <w:szCs w:val="20"/>
      <w:lang w:val="en-GB" w:eastAsia="en-US"/>
    </w:rPr>
  </w:style>
  <w:style w:type="paragraph" w:customStyle="1" w:styleId="91">
    <w:name w:val="Обычный + 9"/>
    <w:aliases w:val="5 пт"/>
    <w:basedOn w:val="a3"/>
    <w:uiPriority w:val="99"/>
    <w:rsid w:val="00C52591"/>
    <w:pPr>
      <w:keepNext/>
      <w:keepLines/>
      <w:suppressLineNumbers/>
      <w:tabs>
        <w:tab w:val="left" w:pos="432"/>
      </w:tabs>
      <w:suppressAutoHyphens/>
      <w:spacing w:after="0"/>
      <w:jc w:val="left"/>
    </w:pPr>
    <w:rPr>
      <w:sz w:val="20"/>
      <w:szCs w:val="20"/>
    </w:rPr>
  </w:style>
  <w:style w:type="paragraph" w:customStyle="1" w:styleId="17">
    <w:name w:val="Текст1"/>
    <w:basedOn w:val="a3"/>
    <w:rsid w:val="00262336"/>
    <w:pPr>
      <w:suppressAutoHyphens/>
      <w:spacing w:after="0"/>
      <w:jc w:val="left"/>
    </w:pPr>
    <w:rPr>
      <w:rFonts w:ascii="Courier New" w:hAnsi="Courier New"/>
      <w:sz w:val="20"/>
      <w:szCs w:val="20"/>
      <w:lang w:eastAsia="ar-SA"/>
    </w:rPr>
  </w:style>
  <w:style w:type="paragraph" w:customStyle="1" w:styleId="ConsPlusNonformat">
    <w:name w:val="ConsPlusNonformat"/>
    <w:basedOn w:val="a3"/>
    <w:next w:val="ConsPlusNormal"/>
    <w:rsid w:val="00224372"/>
    <w:pPr>
      <w:suppressAutoHyphens/>
      <w:autoSpaceDE w:val="0"/>
      <w:spacing w:after="0"/>
      <w:jc w:val="left"/>
    </w:pPr>
    <w:rPr>
      <w:rFonts w:ascii="Courier New" w:hAnsi="Courier New"/>
      <w:sz w:val="20"/>
      <w:szCs w:val="20"/>
    </w:rPr>
  </w:style>
  <w:style w:type="paragraph" w:customStyle="1" w:styleId="aff1">
    <w:name w:val="Знак Знак Знак Знак Знак Знак Знак"/>
    <w:basedOn w:val="a3"/>
    <w:uiPriority w:val="99"/>
    <w:rsid w:val="00224372"/>
    <w:pPr>
      <w:widowControl w:val="0"/>
      <w:adjustRightInd w:val="0"/>
      <w:spacing w:after="160" w:line="240" w:lineRule="exact"/>
      <w:jc w:val="right"/>
    </w:pPr>
    <w:rPr>
      <w:rFonts w:ascii="Arial" w:hAnsi="Arial" w:cs="Arial"/>
      <w:sz w:val="20"/>
      <w:szCs w:val="20"/>
      <w:lang w:val="en-GB" w:eastAsia="en-US"/>
    </w:rPr>
  </w:style>
  <w:style w:type="paragraph" w:customStyle="1" w:styleId="18">
    <w:name w:val="Знак1"/>
    <w:basedOn w:val="a3"/>
    <w:uiPriority w:val="99"/>
    <w:rsid w:val="00FE0A99"/>
    <w:pPr>
      <w:widowControl w:val="0"/>
      <w:adjustRightInd w:val="0"/>
      <w:spacing w:after="160" w:line="240" w:lineRule="exact"/>
      <w:jc w:val="right"/>
    </w:pPr>
    <w:rPr>
      <w:sz w:val="20"/>
      <w:szCs w:val="20"/>
      <w:lang w:val="en-GB" w:eastAsia="en-US"/>
    </w:rPr>
  </w:style>
  <w:style w:type="paragraph" w:customStyle="1" w:styleId="19">
    <w:name w:val="Знак1 Знак Знак Знак"/>
    <w:basedOn w:val="a3"/>
    <w:uiPriority w:val="99"/>
    <w:rsid w:val="004B54F7"/>
    <w:pPr>
      <w:spacing w:before="100" w:beforeAutospacing="1" w:after="100" w:afterAutospacing="1"/>
      <w:jc w:val="left"/>
    </w:pPr>
    <w:rPr>
      <w:rFonts w:ascii="Tahoma" w:hAnsi="Tahoma"/>
      <w:sz w:val="20"/>
      <w:szCs w:val="20"/>
      <w:lang w:val="en-US" w:eastAsia="en-US"/>
    </w:rPr>
  </w:style>
  <w:style w:type="paragraph" w:customStyle="1" w:styleId="ConsPlusCell">
    <w:name w:val="ConsPlusCell"/>
    <w:uiPriority w:val="99"/>
    <w:rsid w:val="00B55189"/>
    <w:pPr>
      <w:autoSpaceDE w:val="0"/>
      <w:autoSpaceDN w:val="0"/>
      <w:adjustRightInd w:val="0"/>
    </w:pPr>
    <w:rPr>
      <w:rFonts w:ascii="Arial" w:hAnsi="Arial" w:cs="Arial"/>
      <w:sz w:val="20"/>
      <w:szCs w:val="20"/>
    </w:rPr>
  </w:style>
  <w:style w:type="paragraph" w:styleId="aff2">
    <w:name w:val="Body Text Indent"/>
    <w:basedOn w:val="a3"/>
    <w:link w:val="aff3"/>
    <w:rsid w:val="007E621B"/>
    <w:pPr>
      <w:spacing w:after="120"/>
      <w:ind w:left="283"/>
      <w:jc w:val="left"/>
    </w:pPr>
  </w:style>
  <w:style w:type="character" w:customStyle="1" w:styleId="aff3">
    <w:name w:val="Основной текст с отступом Знак"/>
    <w:basedOn w:val="a5"/>
    <w:link w:val="aff2"/>
    <w:locked/>
    <w:rsid w:val="00BB562B"/>
    <w:rPr>
      <w:rFonts w:cs="Times New Roman"/>
      <w:sz w:val="24"/>
      <w:szCs w:val="24"/>
    </w:rPr>
  </w:style>
  <w:style w:type="paragraph" w:styleId="aff4">
    <w:name w:val="Title"/>
    <w:basedOn w:val="a3"/>
    <w:link w:val="aff5"/>
    <w:qFormat/>
    <w:rsid w:val="00002801"/>
    <w:pPr>
      <w:spacing w:after="0"/>
      <w:ind w:right="50"/>
      <w:jc w:val="center"/>
    </w:pPr>
    <w:rPr>
      <w:b/>
      <w:bCs/>
    </w:rPr>
  </w:style>
  <w:style w:type="character" w:customStyle="1" w:styleId="aff5">
    <w:name w:val="Название Знак"/>
    <w:basedOn w:val="a5"/>
    <w:link w:val="aff4"/>
    <w:locked/>
    <w:rsid w:val="00002801"/>
    <w:rPr>
      <w:rFonts w:cs="Times New Roman"/>
      <w:b/>
      <w:sz w:val="24"/>
      <w:lang w:val="ru-RU" w:eastAsia="ru-RU"/>
    </w:rPr>
  </w:style>
  <w:style w:type="paragraph" w:customStyle="1" w:styleId="xl24">
    <w:name w:val="xl24"/>
    <w:basedOn w:val="a3"/>
    <w:qFormat/>
    <w:rsid w:val="005B4B6B"/>
    <w:pPr>
      <w:spacing w:before="100" w:after="100"/>
      <w:jc w:val="center"/>
      <w:textAlignment w:val="center"/>
    </w:pPr>
    <w:rPr>
      <w:szCs w:val="20"/>
    </w:rPr>
  </w:style>
  <w:style w:type="paragraph" w:customStyle="1" w:styleId="aff6">
    <w:name w:val="Îñíîâí"/>
    <w:basedOn w:val="a3"/>
    <w:rsid w:val="005B4B6B"/>
    <w:pPr>
      <w:widowControl w:val="0"/>
      <w:spacing w:after="0"/>
    </w:pPr>
    <w:rPr>
      <w:rFonts w:ascii="Arial" w:hAnsi="Arial" w:cs="Arial"/>
      <w:sz w:val="22"/>
      <w:szCs w:val="20"/>
    </w:rPr>
  </w:style>
  <w:style w:type="paragraph" w:styleId="aff7">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lp1,Цветной список - Акцент 11"/>
    <w:basedOn w:val="a3"/>
    <w:link w:val="aff8"/>
    <w:uiPriority w:val="34"/>
    <w:qFormat/>
    <w:rsid w:val="005B4B6B"/>
    <w:pPr>
      <w:ind w:left="720"/>
      <w:contextualSpacing/>
    </w:pPr>
  </w:style>
  <w:style w:type="paragraph" w:customStyle="1" w:styleId="111">
    <w:name w:val="Знак1 Знак Знак Знак1"/>
    <w:basedOn w:val="a3"/>
    <w:uiPriority w:val="99"/>
    <w:rsid w:val="0032595C"/>
    <w:pPr>
      <w:spacing w:before="100" w:beforeAutospacing="1" w:after="100" w:afterAutospacing="1"/>
      <w:jc w:val="left"/>
    </w:pPr>
    <w:rPr>
      <w:rFonts w:ascii="Tahoma" w:hAnsi="Tahoma"/>
      <w:sz w:val="20"/>
      <w:szCs w:val="20"/>
      <w:lang w:val="en-US" w:eastAsia="en-US"/>
    </w:rPr>
  </w:style>
  <w:style w:type="character" w:styleId="aff9">
    <w:name w:val="Emphasis"/>
    <w:basedOn w:val="a5"/>
    <w:qFormat/>
    <w:locked/>
    <w:rsid w:val="00F62E6A"/>
    <w:rPr>
      <w:i/>
      <w:iCs/>
    </w:rPr>
  </w:style>
  <w:style w:type="character" w:customStyle="1" w:styleId="aff8">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ff7"/>
    <w:uiPriority w:val="34"/>
    <w:qFormat/>
    <w:locked/>
    <w:rsid w:val="00923A60"/>
    <w:rPr>
      <w:sz w:val="24"/>
      <w:szCs w:val="24"/>
    </w:rPr>
  </w:style>
  <w:style w:type="character" w:customStyle="1" w:styleId="ConsPlusNormal0">
    <w:name w:val="ConsPlusNormal Знак"/>
    <w:link w:val="ConsPlusNormal"/>
    <w:locked/>
    <w:rsid w:val="00A54D5E"/>
    <w:rPr>
      <w:rFonts w:ascii="Arial" w:hAnsi="Arial" w:cs="Arial"/>
      <w:sz w:val="20"/>
      <w:szCs w:val="20"/>
    </w:rPr>
  </w:style>
  <w:style w:type="paragraph" w:styleId="HTML">
    <w:name w:val="HTML Preformatted"/>
    <w:basedOn w:val="a3"/>
    <w:link w:val="HTML0"/>
    <w:uiPriority w:val="99"/>
    <w:semiHidden/>
    <w:unhideWhenUsed/>
    <w:rsid w:val="00B1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5"/>
    <w:link w:val="HTML"/>
    <w:uiPriority w:val="99"/>
    <w:semiHidden/>
    <w:rsid w:val="00B10FBA"/>
    <w:rPr>
      <w:rFonts w:ascii="Courier New" w:hAnsi="Courier New" w:cs="Courier New"/>
      <w:sz w:val="20"/>
      <w:szCs w:val="20"/>
    </w:rPr>
  </w:style>
  <w:style w:type="character" w:customStyle="1" w:styleId="apple-style-span">
    <w:name w:val="apple-style-span"/>
    <w:basedOn w:val="a5"/>
    <w:rsid w:val="00057A2B"/>
  </w:style>
  <w:style w:type="numbering" w:customStyle="1" w:styleId="1a">
    <w:name w:val="Нет списка1"/>
    <w:next w:val="a7"/>
    <w:uiPriority w:val="99"/>
    <w:semiHidden/>
    <w:unhideWhenUsed/>
    <w:rsid w:val="0034509E"/>
  </w:style>
  <w:style w:type="paragraph" w:styleId="affa">
    <w:name w:val="header"/>
    <w:basedOn w:val="a3"/>
    <w:link w:val="affb"/>
    <w:uiPriority w:val="99"/>
    <w:rsid w:val="0034509E"/>
    <w:pPr>
      <w:tabs>
        <w:tab w:val="center" w:pos="4536"/>
        <w:tab w:val="right" w:pos="9072"/>
      </w:tabs>
      <w:spacing w:after="0"/>
      <w:jc w:val="left"/>
    </w:pPr>
    <w:rPr>
      <w:szCs w:val="20"/>
    </w:rPr>
  </w:style>
  <w:style w:type="character" w:customStyle="1" w:styleId="affb">
    <w:name w:val="Верхний колонтитул Знак"/>
    <w:basedOn w:val="a5"/>
    <w:link w:val="affa"/>
    <w:uiPriority w:val="99"/>
    <w:rsid w:val="0034509E"/>
    <w:rPr>
      <w:sz w:val="24"/>
      <w:szCs w:val="20"/>
    </w:rPr>
  </w:style>
  <w:style w:type="character" w:customStyle="1" w:styleId="1b">
    <w:name w:val="Основной текст1"/>
    <w:rsid w:val="0034509E"/>
    <w:rPr>
      <w:rFonts w:ascii="Arial" w:eastAsia="Arial" w:hAnsi="Arial" w:cs="Arial"/>
      <w:b w:val="0"/>
      <w:bCs w:val="0"/>
      <w:i w:val="0"/>
      <w:iCs w:val="0"/>
      <w:smallCaps w:val="0"/>
      <w:strike w:val="0"/>
      <w:color w:val="000000"/>
      <w:spacing w:val="0"/>
      <w:w w:val="100"/>
      <w:position w:val="0"/>
      <w:sz w:val="15"/>
      <w:szCs w:val="15"/>
      <w:u w:val="single"/>
      <w:lang w:val="ru-RU" w:eastAsia="ru-RU" w:bidi="ru-RU"/>
    </w:rPr>
  </w:style>
  <w:style w:type="paragraph" w:customStyle="1" w:styleId="affc">
    <w:name w:val="Нормальный (таблица)"/>
    <w:basedOn w:val="a3"/>
    <w:next w:val="a3"/>
    <w:rsid w:val="0034509E"/>
    <w:pPr>
      <w:widowControl w:val="0"/>
      <w:autoSpaceDE w:val="0"/>
      <w:autoSpaceDN w:val="0"/>
      <w:adjustRightInd w:val="0"/>
      <w:spacing w:after="0"/>
    </w:pPr>
    <w:rPr>
      <w:rFonts w:ascii="Arial" w:hAnsi="Arial" w:cs="Arial"/>
    </w:rPr>
  </w:style>
  <w:style w:type="paragraph" w:customStyle="1" w:styleId="affd">
    <w:name w:val="Знак Знак Знак Знак Знак Знак Знак Знак Знак Знак Знак Знак"/>
    <w:basedOn w:val="a3"/>
    <w:rsid w:val="0034509E"/>
    <w:pPr>
      <w:widowControl w:val="0"/>
      <w:adjustRightInd w:val="0"/>
      <w:spacing w:after="160" w:line="240" w:lineRule="exact"/>
      <w:jc w:val="right"/>
    </w:pPr>
    <w:rPr>
      <w:rFonts w:ascii="Arial" w:hAnsi="Arial" w:cs="Arial"/>
      <w:sz w:val="20"/>
      <w:szCs w:val="20"/>
      <w:lang w:val="en-GB" w:eastAsia="en-US"/>
    </w:rPr>
  </w:style>
  <w:style w:type="paragraph" w:customStyle="1" w:styleId="affe">
    <w:name w:val="Заголовок для информации об изменениях"/>
    <w:basedOn w:val="1"/>
    <w:next w:val="a3"/>
    <w:rsid w:val="0034509E"/>
    <w:pPr>
      <w:keepNext w:val="0"/>
      <w:widowControl w:val="0"/>
      <w:numPr>
        <w:numId w:val="0"/>
      </w:numPr>
      <w:autoSpaceDE w:val="0"/>
      <w:autoSpaceDN w:val="0"/>
      <w:adjustRightInd w:val="0"/>
      <w:spacing w:before="0" w:after="108"/>
      <w:outlineLvl w:val="9"/>
    </w:pPr>
    <w:rPr>
      <w:rFonts w:ascii="Arial" w:eastAsiaTheme="minorEastAsia" w:hAnsi="Arial" w:cs="Arial"/>
      <w:b w:val="0"/>
      <w:bCs w:val="0"/>
      <w:color w:val="26282F"/>
      <w:kern w:val="0"/>
      <w:sz w:val="18"/>
      <w:szCs w:val="18"/>
      <w:shd w:val="clear" w:color="auto" w:fill="FFFFFF"/>
    </w:rPr>
  </w:style>
  <w:style w:type="character" w:customStyle="1" w:styleId="FontStyle11">
    <w:name w:val="Font Style11"/>
    <w:rsid w:val="0034509E"/>
    <w:rPr>
      <w:rFonts w:ascii="Times New Roman" w:hAnsi="Times New Roman" w:cs="Times New Roman"/>
      <w:i/>
      <w:iCs/>
      <w:sz w:val="18"/>
      <w:szCs w:val="18"/>
    </w:rPr>
  </w:style>
  <w:style w:type="paragraph" w:customStyle="1" w:styleId="112">
    <w:name w:val="1 Знак Знак Знак Знак Знак Знак1 Знак Знак Знак Знак"/>
    <w:basedOn w:val="a3"/>
    <w:rsid w:val="0034509E"/>
    <w:pPr>
      <w:widowControl w:val="0"/>
      <w:adjustRightInd w:val="0"/>
      <w:spacing w:after="160" w:line="240" w:lineRule="exact"/>
      <w:jc w:val="right"/>
    </w:pPr>
    <w:rPr>
      <w:rFonts w:ascii="Arial" w:hAnsi="Arial" w:cs="Arial"/>
      <w:sz w:val="20"/>
      <w:szCs w:val="20"/>
      <w:lang w:val="en-GB" w:eastAsia="en-US"/>
    </w:rPr>
  </w:style>
  <w:style w:type="character" w:customStyle="1" w:styleId="WW8Num1z0">
    <w:name w:val="WW8Num1z0"/>
    <w:rsid w:val="0034509E"/>
  </w:style>
  <w:style w:type="character" w:customStyle="1" w:styleId="WW8Num1z1">
    <w:name w:val="WW8Num1z1"/>
    <w:rsid w:val="0034509E"/>
  </w:style>
  <w:style w:type="character" w:customStyle="1" w:styleId="WW8Num1z2">
    <w:name w:val="WW8Num1z2"/>
    <w:rsid w:val="0034509E"/>
  </w:style>
  <w:style w:type="character" w:customStyle="1" w:styleId="WW8Num1z3">
    <w:name w:val="WW8Num1z3"/>
    <w:rsid w:val="0034509E"/>
  </w:style>
  <w:style w:type="character" w:customStyle="1" w:styleId="WW8Num1z4">
    <w:name w:val="WW8Num1z4"/>
    <w:rsid w:val="0034509E"/>
  </w:style>
  <w:style w:type="character" w:customStyle="1" w:styleId="WW8Num1z5">
    <w:name w:val="WW8Num1z5"/>
    <w:rsid w:val="0034509E"/>
  </w:style>
  <w:style w:type="character" w:customStyle="1" w:styleId="WW8Num1z6">
    <w:name w:val="WW8Num1z6"/>
    <w:rsid w:val="0034509E"/>
  </w:style>
  <w:style w:type="character" w:customStyle="1" w:styleId="WW8Num1z7">
    <w:name w:val="WW8Num1z7"/>
    <w:rsid w:val="0034509E"/>
  </w:style>
  <w:style w:type="character" w:customStyle="1" w:styleId="WW8Num1z8">
    <w:name w:val="WW8Num1z8"/>
    <w:rsid w:val="0034509E"/>
  </w:style>
  <w:style w:type="character" w:customStyle="1" w:styleId="WW8Num2z0">
    <w:name w:val="WW8Num2z0"/>
    <w:rsid w:val="0034509E"/>
  </w:style>
  <w:style w:type="character" w:customStyle="1" w:styleId="WW8Num2z1">
    <w:name w:val="WW8Num2z1"/>
    <w:rsid w:val="0034509E"/>
  </w:style>
  <w:style w:type="character" w:customStyle="1" w:styleId="WW8Num2z2">
    <w:name w:val="WW8Num2z2"/>
    <w:rsid w:val="0034509E"/>
  </w:style>
  <w:style w:type="character" w:customStyle="1" w:styleId="WW8Num2z3">
    <w:name w:val="WW8Num2z3"/>
    <w:rsid w:val="0034509E"/>
  </w:style>
  <w:style w:type="character" w:customStyle="1" w:styleId="WW8Num2z4">
    <w:name w:val="WW8Num2z4"/>
    <w:rsid w:val="0034509E"/>
  </w:style>
  <w:style w:type="character" w:customStyle="1" w:styleId="WW8Num2z5">
    <w:name w:val="WW8Num2z5"/>
    <w:rsid w:val="0034509E"/>
  </w:style>
  <w:style w:type="character" w:customStyle="1" w:styleId="WW8Num2z6">
    <w:name w:val="WW8Num2z6"/>
    <w:rsid w:val="0034509E"/>
  </w:style>
  <w:style w:type="character" w:customStyle="1" w:styleId="WW8Num2z7">
    <w:name w:val="WW8Num2z7"/>
    <w:rsid w:val="0034509E"/>
  </w:style>
  <w:style w:type="character" w:customStyle="1" w:styleId="WW8Num2z8">
    <w:name w:val="WW8Num2z8"/>
    <w:rsid w:val="0034509E"/>
  </w:style>
  <w:style w:type="character" w:customStyle="1" w:styleId="1c">
    <w:name w:val="Основной шрифт абзаца1"/>
    <w:rsid w:val="0034509E"/>
  </w:style>
  <w:style w:type="character" w:customStyle="1" w:styleId="29">
    <w:name w:val="Основной шрифт абзаца2"/>
    <w:rsid w:val="0034509E"/>
  </w:style>
  <w:style w:type="character" w:customStyle="1" w:styleId="afff">
    <w:name w:val="Цветовое выделение"/>
    <w:rsid w:val="0034509E"/>
    <w:rPr>
      <w:b/>
      <w:bCs/>
      <w:color w:val="26282F"/>
    </w:rPr>
  </w:style>
  <w:style w:type="character" w:customStyle="1" w:styleId="afff0">
    <w:name w:val="Гипертекстовая ссылка"/>
    <w:rsid w:val="0034509E"/>
    <w:rPr>
      <w:b/>
      <w:bCs/>
      <w:color w:val="106BBE"/>
    </w:rPr>
  </w:style>
  <w:style w:type="character" w:customStyle="1" w:styleId="afff1">
    <w:name w:val="Активная гипертекстовая ссылка"/>
    <w:rsid w:val="0034509E"/>
    <w:rPr>
      <w:b/>
      <w:bCs/>
      <w:color w:val="106BBE"/>
      <w:u w:val="single"/>
    </w:rPr>
  </w:style>
  <w:style w:type="character" w:customStyle="1" w:styleId="afff2">
    <w:name w:val="Выделение для Базового Поиска"/>
    <w:rsid w:val="0034509E"/>
    <w:rPr>
      <w:b/>
      <w:bCs/>
      <w:color w:val="0058A9"/>
    </w:rPr>
  </w:style>
  <w:style w:type="character" w:customStyle="1" w:styleId="afff3">
    <w:name w:val="Выделение для Базового Поиска (курсив)"/>
    <w:rsid w:val="0034509E"/>
    <w:rPr>
      <w:b/>
      <w:bCs/>
      <w:i/>
      <w:iCs/>
      <w:color w:val="0058A9"/>
    </w:rPr>
  </w:style>
  <w:style w:type="character" w:customStyle="1" w:styleId="afff4">
    <w:name w:val="Заголовок своего сообщения"/>
    <w:rsid w:val="0034509E"/>
    <w:rPr>
      <w:b/>
      <w:bCs/>
      <w:color w:val="26282F"/>
    </w:rPr>
  </w:style>
  <w:style w:type="character" w:customStyle="1" w:styleId="afff5">
    <w:name w:val="Заголовок чужого сообщения"/>
    <w:rsid w:val="0034509E"/>
    <w:rPr>
      <w:b/>
      <w:bCs/>
      <w:color w:val="FF0000"/>
    </w:rPr>
  </w:style>
  <w:style w:type="character" w:customStyle="1" w:styleId="afff6">
    <w:name w:val="Найденные слова"/>
    <w:rsid w:val="0034509E"/>
    <w:rPr>
      <w:b/>
      <w:bCs/>
      <w:color w:val="26282F"/>
      <w:shd w:val="clear" w:color="auto" w:fill="FFF580"/>
    </w:rPr>
  </w:style>
  <w:style w:type="character" w:customStyle="1" w:styleId="afff7">
    <w:name w:val="Не вступил в силу"/>
    <w:rsid w:val="0034509E"/>
    <w:rPr>
      <w:b/>
      <w:bCs/>
      <w:color w:val="000000"/>
      <w:shd w:val="clear" w:color="auto" w:fill="D8EDE8"/>
    </w:rPr>
  </w:style>
  <w:style w:type="character" w:customStyle="1" w:styleId="afff8">
    <w:name w:val="Опечатки"/>
    <w:rsid w:val="0034509E"/>
    <w:rPr>
      <w:color w:val="FF0000"/>
    </w:rPr>
  </w:style>
  <w:style w:type="character" w:customStyle="1" w:styleId="afff9">
    <w:name w:val="Продолжение ссылки"/>
    <w:rsid w:val="0034509E"/>
    <w:rPr>
      <w:b/>
      <w:bCs/>
      <w:color w:val="106BBE"/>
    </w:rPr>
  </w:style>
  <w:style w:type="character" w:customStyle="1" w:styleId="afffa">
    <w:name w:val="Сравнение редакций"/>
    <w:rsid w:val="0034509E"/>
    <w:rPr>
      <w:b/>
      <w:bCs/>
      <w:color w:val="26282F"/>
    </w:rPr>
  </w:style>
  <w:style w:type="character" w:customStyle="1" w:styleId="afffb">
    <w:name w:val="Сравнение редакций. Добавленный фрагмент"/>
    <w:rsid w:val="0034509E"/>
    <w:rPr>
      <w:color w:val="000000"/>
      <w:shd w:val="clear" w:color="auto" w:fill="C1D7FF"/>
    </w:rPr>
  </w:style>
  <w:style w:type="character" w:customStyle="1" w:styleId="afffc">
    <w:name w:val="Сравнение редакций. Удаленный фрагмент"/>
    <w:rsid w:val="0034509E"/>
    <w:rPr>
      <w:color w:val="000000"/>
      <w:shd w:val="clear" w:color="auto" w:fill="C4C413"/>
    </w:rPr>
  </w:style>
  <w:style w:type="character" w:customStyle="1" w:styleId="afffd">
    <w:name w:val="Ссылка на утративший силу документ"/>
    <w:rsid w:val="0034509E"/>
    <w:rPr>
      <w:b/>
      <w:bCs/>
      <w:color w:val="749232"/>
    </w:rPr>
  </w:style>
  <w:style w:type="character" w:customStyle="1" w:styleId="afffe">
    <w:name w:val="Утратил силу"/>
    <w:rsid w:val="0034509E"/>
    <w:rPr>
      <w:b/>
      <w:bCs/>
      <w:strike/>
      <w:color w:val="666600"/>
    </w:rPr>
  </w:style>
  <w:style w:type="character" w:customStyle="1" w:styleId="1d">
    <w:name w:val="Номер страницы1"/>
    <w:basedOn w:val="29"/>
    <w:rsid w:val="0034509E"/>
  </w:style>
  <w:style w:type="character" w:customStyle="1" w:styleId="wac">
    <w:name w:val="wac"/>
    <w:qFormat/>
    <w:rsid w:val="0034509E"/>
    <w:rPr>
      <w:b w:val="0"/>
      <w:bCs w:val="0"/>
    </w:rPr>
  </w:style>
  <w:style w:type="character" w:customStyle="1" w:styleId="wa8">
    <w:name w:val="wa8"/>
    <w:rsid w:val="0034509E"/>
    <w:rPr>
      <w:b w:val="0"/>
      <w:bCs w:val="0"/>
      <w:i/>
      <w:iCs/>
    </w:rPr>
  </w:style>
  <w:style w:type="character" w:customStyle="1" w:styleId="1e">
    <w:name w:val="Знак примечания1"/>
    <w:rsid w:val="0034509E"/>
    <w:rPr>
      <w:sz w:val="16"/>
      <w:szCs w:val="16"/>
    </w:rPr>
  </w:style>
  <w:style w:type="paragraph" w:customStyle="1" w:styleId="12">
    <w:name w:val="Заголовок1"/>
    <w:basedOn w:val="affff"/>
    <w:next w:val="a4"/>
    <w:rsid w:val="0034509E"/>
  </w:style>
  <w:style w:type="character" w:customStyle="1" w:styleId="1f">
    <w:name w:val="Основной текст Знак1"/>
    <w:basedOn w:val="a5"/>
    <w:rsid w:val="0034509E"/>
    <w:rPr>
      <w:rFonts w:ascii="Calibri" w:eastAsia="DejaVu Sans" w:hAnsi="Calibri" w:cs="Calibri"/>
      <w:kern w:val="1"/>
      <w:szCs w:val="22"/>
      <w:lang w:eastAsia="zh-CN"/>
    </w:rPr>
  </w:style>
  <w:style w:type="paragraph" w:styleId="affff0">
    <w:name w:val="List"/>
    <w:basedOn w:val="a4"/>
    <w:rsid w:val="0034509E"/>
    <w:pPr>
      <w:tabs>
        <w:tab w:val="left" w:pos="708"/>
      </w:tabs>
      <w:suppressAutoHyphens/>
      <w:jc w:val="left"/>
    </w:pPr>
    <w:rPr>
      <w:rFonts w:ascii="Calibri" w:eastAsia="DejaVu Sans" w:hAnsi="Calibri" w:cs="Calibri"/>
      <w:kern w:val="1"/>
      <w:szCs w:val="22"/>
      <w:lang w:eastAsia="zh-CN"/>
    </w:rPr>
  </w:style>
  <w:style w:type="paragraph" w:styleId="affff1">
    <w:name w:val="caption"/>
    <w:basedOn w:val="a3"/>
    <w:qFormat/>
    <w:locked/>
    <w:rsid w:val="0034509E"/>
    <w:pPr>
      <w:suppressLineNumbers/>
      <w:tabs>
        <w:tab w:val="left" w:pos="708"/>
      </w:tabs>
      <w:suppressAutoHyphens/>
      <w:spacing w:before="120" w:after="120"/>
      <w:jc w:val="left"/>
    </w:pPr>
    <w:rPr>
      <w:rFonts w:ascii="Calibri" w:eastAsia="DejaVu Sans" w:hAnsi="Calibri" w:cs="Calibri"/>
      <w:i/>
      <w:iCs/>
      <w:kern w:val="1"/>
      <w:lang w:eastAsia="zh-CN"/>
    </w:rPr>
  </w:style>
  <w:style w:type="paragraph" w:customStyle="1" w:styleId="2a">
    <w:name w:val="Указатель2"/>
    <w:basedOn w:val="a3"/>
    <w:rsid w:val="0034509E"/>
    <w:pPr>
      <w:suppressLineNumbers/>
      <w:tabs>
        <w:tab w:val="left" w:pos="708"/>
      </w:tabs>
      <w:suppressAutoHyphens/>
      <w:spacing w:after="0"/>
      <w:jc w:val="left"/>
    </w:pPr>
    <w:rPr>
      <w:rFonts w:ascii="Calibri" w:eastAsia="DejaVu Sans" w:hAnsi="Calibri" w:cs="Calibri"/>
      <w:kern w:val="1"/>
      <w:szCs w:val="22"/>
      <w:lang w:eastAsia="zh-CN"/>
    </w:rPr>
  </w:style>
  <w:style w:type="paragraph" w:customStyle="1" w:styleId="affff">
    <w:name w:val="Основное меню (преемственное)"/>
    <w:basedOn w:val="a3"/>
    <w:rsid w:val="0034509E"/>
    <w:pPr>
      <w:tabs>
        <w:tab w:val="left" w:pos="708"/>
      </w:tabs>
      <w:suppressAutoHyphens/>
      <w:spacing w:after="0"/>
      <w:jc w:val="left"/>
    </w:pPr>
    <w:rPr>
      <w:rFonts w:ascii="Verdana" w:eastAsia="DejaVu Sans" w:hAnsi="Verdana" w:cs="Verdana"/>
      <w:kern w:val="1"/>
      <w:sz w:val="22"/>
      <w:szCs w:val="22"/>
      <w:lang w:eastAsia="zh-CN"/>
    </w:rPr>
  </w:style>
  <w:style w:type="paragraph" w:customStyle="1" w:styleId="1f0">
    <w:name w:val="Название объекта1"/>
    <w:basedOn w:val="a3"/>
    <w:rsid w:val="0034509E"/>
    <w:pPr>
      <w:suppressLineNumbers/>
      <w:tabs>
        <w:tab w:val="left" w:pos="708"/>
      </w:tabs>
      <w:suppressAutoHyphens/>
      <w:spacing w:before="120" w:after="120"/>
      <w:jc w:val="left"/>
    </w:pPr>
    <w:rPr>
      <w:rFonts w:ascii="Calibri" w:eastAsia="DejaVu Sans" w:hAnsi="Calibri" w:cs="Calibri"/>
      <w:i/>
      <w:iCs/>
      <w:kern w:val="1"/>
      <w:lang w:eastAsia="zh-CN"/>
    </w:rPr>
  </w:style>
  <w:style w:type="paragraph" w:customStyle="1" w:styleId="1f1">
    <w:name w:val="Указатель1"/>
    <w:basedOn w:val="a3"/>
    <w:rsid w:val="0034509E"/>
    <w:pPr>
      <w:suppressLineNumbers/>
      <w:tabs>
        <w:tab w:val="left" w:pos="708"/>
      </w:tabs>
      <w:suppressAutoHyphens/>
      <w:spacing w:after="0"/>
      <w:jc w:val="left"/>
    </w:pPr>
    <w:rPr>
      <w:rFonts w:ascii="Calibri" w:eastAsia="DejaVu Sans" w:hAnsi="Calibri" w:cs="Calibri"/>
      <w:kern w:val="1"/>
      <w:szCs w:val="22"/>
      <w:lang w:eastAsia="zh-CN"/>
    </w:rPr>
  </w:style>
  <w:style w:type="paragraph" w:customStyle="1" w:styleId="affff2">
    <w:name w:val="Внимание"/>
    <w:basedOn w:val="a3"/>
    <w:rsid w:val="0034509E"/>
    <w:pPr>
      <w:tabs>
        <w:tab w:val="left" w:pos="708"/>
      </w:tabs>
      <w:suppressAutoHyphens/>
      <w:spacing w:after="0"/>
      <w:jc w:val="left"/>
    </w:pPr>
    <w:rPr>
      <w:rFonts w:ascii="Calibri" w:eastAsia="DejaVu Sans" w:hAnsi="Calibri" w:cs="Calibri"/>
      <w:kern w:val="1"/>
      <w:szCs w:val="22"/>
      <w:shd w:val="clear" w:color="auto" w:fill="F5F3DA"/>
      <w:lang w:eastAsia="zh-CN"/>
    </w:rPr>
  </w:style>
  <w:style w:type="paragraph" w:customStyle="1" w:styleId="affff3">
    <w:name w:val="Внимание: криминал!!"/>
    <w:basedOn w:val="affff2"/>
    <w:rsid w:val="0034509E"/>
  </w:style>
  <w:style w:type="paragraph" w:customStyle="1" w:styleId="affff4">
    <w:name w:val="Внимание: недобросовестность!"/>
    <w:basedOn w:val="affff2"/>
    <w:rsid w:val="0034509E"/>
  </w:style>
  <w:style w:type="paragraph" w:customStyle="1" w:styleId="affff5">
    <w:name w:val="Дочерний элемент списка"/>
    <w:basedOn w:val="a3"/>
    <w:rsid w:val="0034509E"/>
    <w:pPr>
      <w:tabs>
        <w:tab w:val="left" w:pos="708"/>
      </w:tabs>
      <w:suppressAutoHyphens/>
      <w:spacing w:after="0"/>
      <w:jc w:val="left"/>
    </w:pPr>
    <w:rPr>
      <w:rFonts w:ascii="Calibri" w:eastAsia="DejaVu Sans" w:hAnsi="Calibri" w:cs="Calibri"/>
      <w:color w:val="868381"/>
      <w:kern w:val="1"/>
      <w:sz w:val="20"/>
      <w:szCs w:val="20"/>
      <w:lang w:eastAsia="zh-CN"/>
    </w:rPr>
  </w:style>
  <w:style w:type="paragraph" w:customStyle="1" w:styleId="affff6">
    <w:name w:val="Заголовок группы контролов"/>
    <w:basedOn w:val="a3"/>
    <w:rsid w:val="0034509E"/>
    <w:pPr>
      <w:tabs>
        <w:tab w:val="left" w:pos="708"/>
      </w:tabs>
      <w:suppressAutoHyphens/>
      <w:spacing w:after="0"/>
      <w:jc w:val="left"/>
    </w:pPr>
    <w:rPr>
      <w:rFonts w:ascii="Calibri" w:eastAsia="DejaVu Sans" w:hAnsi="Calibri" w:cs="Calibri"/>
      <w:b/>
      <w:bCs/>
      <w:color w:val="000000"/>
      <w:kern w:val="1"/>
      <w:szCs w:val="22"/>
      <w:lang w:eastAsia="zh-CN"/>
    </w:rPr>
  </w:style>
  <w:style w:type="paragraph" w:customStyle="1" w:styleId="affff7">
    <w:name w:val="Заголовок распахивающейся части диалога"/>
    <w:basedOn w:val="a3"/>
    <w:rsid w:val="0034509E"/>
    <w:pPr>
      <w:tabs>
        <w:tab w:val="left" w:pos="708"/>
      </w:tabs>
      <w:suppressAutoHyphens/>
      <w:spacing w:after="0"/>
      <w:jc w:val="left"/>
    </w:pPr>
    <w:rPr>
      <w:rFonts w:ascii="Calibri" w:eastAsia="DejaVu Sans" w:hAnsi="Calibri" w:cs="Calibri"/>
      <w:i/>
      <w:iCs/>
      <w:color w:val="000080"/>
      <w:kern w:val="1"/>
      <w:sz w:val="22"/>
      <w:szCs w:val="22"/>
      <w:lang w:eastAsia="zh-CN"/>
    </w:rPr>
  </w:style>
  <w:style w:type="paragraph" w:customStyle="1" w:styleId="affff8">
    <w:name w:val="Заголовок статьи"/>
    <w:basedOn w:val="a3"/>
    <w:rsid w:val="0034509E"/>
    <w:pPr>
      <w:tabs>
        <w:tab w:val="left" w:pos="708"/>
      </w:tabs>
      <w:suppressAutoHyphens/>
      <w:spacing w:after="0"/>
      <w:ind w:left="1612" w:hanging="892"/>
      <w:jc w:val="left"/>
    </w:pPr>
    <w:rPr>
      <w:rFonts w:ascii="Calibri" w:eastAsia="DejaVu Sans" w:hAnsi="Calibri" w:cs="Calibri"/>
      <w:kern w:val="1"/>
      <w:szCs w:val="22"/>
      <w:lang w:eastAsia="zh-CN"/>
    </w:rPr>
  </w:style>
  <w:style w:type="paragraph" w:customStyle="1" w:styleId="affff9">
    <w:name w:val="Заголовок ЭР (левое окно)"/>
    <w:basedOn w:val="a3"/>
    <w:rsid w:val="0034509E"/>
    <w:pPr>
      <w:tabs>
        <w:tab w:val="left" w:pos="708"/>
      </w:tabs>
      <w:suppressAutoHyphens/>
      <w:spacing w:before="300" w:after="250"/>
      <w:jc w:val="center"/>
    </w:pPr>
    <w:rPr>
      <w:rFonts w:ascii="Calibri" w:eastAsia="DejaVu Sans" w:hAnsi="Calibri" w:cs="Calibri"/>
      <w:b/>
      <w:bCs/>
      <w:color w:val="26282F"/>
      <w:kern w:val="1"/>
      <w:sz w:val="26"/>
      <w:szCs w:val="26"/>
      <w:lang w:eastAsia="zh-CN"/>
    </w:rPr>
  </w:style>
  <w:style w:type="paragraph" w:customStyle="1" w:styleId="affffa">
    <w:name w:val="Заголовок ЭР (правое окно)"/>
    <w:basedOn w:val="affff9"/>
    <w:rsid w:val="0034509E"/>
    <w:pPr>
      <w:spacing w:after="0"/>
      <w:jc w:val="left"/>
    </w:pPr>
  </w:style>
  <w:style w:type="paragraph" w:customStyle="1" w:styleId="affffb">
    <w:name w:val="Интерактивный заголовок"/>
    <w:basedOn w:val="12"/>
    <w:rsid w:val="0034509E"/>
    <w:rPr>
      <w:u w:val="single"/>
    </w:rPr>
  </w:style>
  <w:style w:type="paragraph" w:customStyle="1" w:styleId="affffc">
    <w:name w:val="Текст информации об изменениях"/>
    <w:basedOn w:val="a3"/>
    <w:rsid w:val="0034509E"/>
    <w:pPr>
      <w:tabs>
        <w:tab w:val="left" w:pos="708"/>
      </w:tabs>
      <w:suppressAutoHyphens/>
      <w:spacing w:after="0"/>
      <w:jc w:val="left"/>
    </w:pPr>
    <w:rPr>
      <w:rFonts w:ascii="Calibri" w:eastAsia="DejaVu Sans" w:hAnsi="Calibri" w:cs="Calibri"/>
      <w:color w:val="353842"/>
      <w:kern w:val="1"/>
      <w:sz w:val="18"/>
      <w:szCs w:val="18"/>
      <w:lang w:eastAsia="zh-CN"/>
    </w:rPr>
  </w:style>
  <w:style w:type="paragraph" w:customStyle="1" w:styleId="affffd">
    <w:name w:val="Информация об изменениях"/>
    <w:basedOn w:val="affffc"/>
    <w:rsid w:val="0034509E"/>
    <w:rPr>
      <w:shd w:val="clear" w:color="auto" w:fill="EAEFED"/>
    </w:rPr>
  </w:style>
  <w:style w:type="paragraph" w:customStyle="1" w:styleId="affffe">
    <w:name w:val="Текст (справка)"/>
    <w:basedOn w:val="a3"/>
    <w:rsid w:val="0034509E"/>
    <w:pPr>
      <w:tabs>
        <w:tab w:val="left" w:pos="708"/>
      </w:tabs>
      <w:suppressAutoHyphens/>
      <w:spacing w:after="0"/>
      <w:ind w:left="170" w:right="170"/>
      <w:jc w:val="left"/>
    </w:pPr>
    <w:rPr>
      <w:rFonts w:ascii="Calibri" w:eastAsia="DejaVu Sans" w:hAnsi="Calibri" w:cs="Calibri"/>
      <w:kern w:val="1"/>
      <w:szCs w:val="22"/>
      <w:lang w:eastAsia="zh-CN"/>
    </w:rPr>
  </w:style>
  <w:style w:type="paragraph" w:customStyle="1" w:styleId="afffff">
    <w:name w:val="Комментарий"/>
    <w:basedOn w:val="affffe"/>
    <w:rsid w:val="0034509E"/>
    <w:rPr>
      <w:color w:val="353842"/>
      <w:shd w:val="clear" w:color="auto" w:fill="F0F0F0"/>
    </w:rPr>
  </w:style>
  <w:style w:type="paragraph" w:customStyle="1" w:styleId="afffff0">
    <w:name w:val="Информация об изменениях документа"/>
    <w:basedOn w:val="afffff"/>
    <w:rsid w:val="0034509E"/>
    <w:rPr>
      <w:i/>
      <w:iCs/>
    </w:rPr>
  </w:style>
  <w:style w:type="paragraph" w:customStyle="1" w:styleId="afffff1">
    <w:name w:val="Текст (лев. подпись)"/>
    <w:basedOn w:val="a3"/>
    <w:rsid w:val="0034509E"/>
    <w:pPr>
      <w:tabs>
        <w:tab w:val="left" w:pos="708"/>
      </w:tabs>
      <w:suppressAutoHyphens/>
      <w:spacing w:after="0"/>
      <w:jc w:val="left"/>
    </w:pPr>
    <w:rPr>
      <w:rFonts w:ascii="Calibri" w:eastAsia="DejaVu Sans" w:hAnsi="Calibri" w:cs="Calibri"/>
      <w:kern w:val="1"/>
      <w:szCs w:val="22"/>
      <w:lang w:eastAsia="zh-CN"/>
    </w:rPr>
  </w:style>
  <w:style w:type="paragraph" w:customStyle="1" w:styleId="afffff2">
    <w:name w:val="Колонтитул (левый)"/>
    <w:basedOn w:val="afffff1"/>
    <w:rsid w:val="0034509E"/>
    <w:rPr>
      <w:sz w:val="14"/>
      <w:szCs w:val="14"/>
    </w:rPr>
  </w:style>
  <w:style w:type="paragraph" w:customStyle="1" w:styleId="afffff3">
    <w:name w:val="Текст (прав. подпись)"/>
    <w:basedOn w:val="a3"/>
    <w:rsid w:val="0034509E"/>
    <w:pPr>
      <w:tabs>
        <w:tab w:val="left" w:pos="708"/>
      </w:tabs>
      <w:suppressAutoHyphens/>
      <w:spacing w:after="0"/>
      <w:jc w:val="right"/>
    </w:pPr>
    <w:rPr>
      <w:rFonts w:ascii="Calibri" w:eastAsia="DejaVu Sans" w:hAnsi="Calibri" w:cs="Calibri"/>
      <w:kern w:val="1"/>
      <w:szCs w:val="22"/>
      <w:lang w:eastAsia="zh-CN"/>
    </w:rPr>
  </w:style>
  <w:style w:type="paragraph" w:customStyle="1" w:styleId="afffff4">
    <w:name w:val="Колонтитул (правый)"/>
    <w:basedOn w:val="afffff3"/>
    <w:rsid w:val="0034509E"/>
    <w:rPr>
      <w:sz w:val="14"/>
      <w:szCs w:val="14"/>
    </w:rPr>
  </w:style>
  <w:style w:type="paragraph" w:customStyle="1" w:styleId="afffff5">
    <w:name w:val="Комментарий пользователя"/>
    <w:basedOn w:val="afffff"/>
    <w:rsid w:val="0034509E"/>
    <w:rPr>
      <w:shd w:val="clear" w:color="auto" w:fill="FFDFE0"/>
    </w:rPr>
  </w:style>
  <w:style w:type="paragraph" w:customStyle="1" w:styleId="afffff6">
    <w:name w:val="Куда обратиться?"/>
    <w:basedOn w:val="affff2"/>
    <w:rsid w:val="0034509E"/>
  </w:style>
  <w:style w:type="paragraph" w:customStyle="1" w:styleId="afffff7">
    <w:name w:val="Моноширинный"/>
    <w:basedOn w:val="a3"/>
    <w:rsid w:val="0034509E"/>
    <w:pPr>
      <w:tabs>
        <w:tab w:val="left" w:pos="708"/>
      </w:tabs>
      <w:suppressAutoHyphens/>
      <w:spacing w:after="0"/>
      <w:jc w:val="left"/>
    </w:pPr>
    <w:rPr>
      <w:rFonts w:ascii="Courier New" w:eastAsia="DejaVu Sans" w:hAnsi="Courier New" w:cs="Courier New"/>
      <w:kern w:val="1"/>
      <w:szCs w:val="22"/>
      <w:lang w:eastAsia="zh-CN"/>
    </w:rPr>
  </w:style>
  <w:style w:type="paragraph" w:customStyle="1" w:styleId="afffff8">
    <w:name w:val="Напишите нам"/>
    <w:basedOn w:val="a3"/>
    <w:rsid w:val="0034509E"/>
    <w:pPr>
      <w:tabs>
        <w:tab w:val="left" w:pos="708"/>
      </w:tabs>
      <w:suppressAutoHyphens/>
      <w:spacing w:after="0"/>
      <w:jc w:val="left"/>
    </w:pPr>
    <w:rPr>
      <w:rFonts w:ascii="Calibri" w:eastAsia="DejaVu Sans" w:hAnsi="Calibri" w:cs="Calibri"/>
      <w:kern w:val="1"/>
      <w:sz w:val="20"/>
      <w:szCs w:val="20"/>
      <w:shd w:val="clear" w:color="auto" w:fill="EFFFAD"/>
      <w:lang w:eastAsia="zh-CN"/>
    </w:rPr>
  </w:style>
  <w:style w:type="paragraph" w:customStyle="1" w:styleId="afffff9">
    <w:name w:val="Необходимые документы"/>
    <w:basedOn w:val="affff2"/>
    <w:rsid w:val="0034509E"/>
    <w:pPr>
      <w:ind w:firstLine="118"/>
    </w:pPr>
  </w:style>
  <w:style w:type="paragraph" w:customStyle="1" w:styleId="afffffa">
    <w:name w:val="Таблицы (моноширинный)"/>
    <w:basedOn w:val="a3"/>
    <w:rsid w:val="0034509E"/>
    <w:pPr>
      <w:tabs>
        <w:tab w:val="left" w:pos="708"/>
      </w:tabs>
      <w:suppressAutoHyphens/>
      <w:spacing w:after="0"/>
      <w:jc w:val="left"/>
    </w:pPr>
    <w:rPr>
      <w:rFonts w:ascii="Courier New" w:eastAsia="DejaVu Sans" w:hAnsi="Courier New" w:cs="Courier New"/>
      <w:kern w:val="1"/>
      <w:szCs w:val="22"/>
      <w:lang w:eastAsia="zh-CN"/>
    </w:rPr>
  </w:style>
  <w:style w:type="paragraph" w:customStyle="1" w:styleId="afffffb">
    <w:name w:val="Оглавление"/>
    <w:basedOn w:val="afffffa"/>
    <w:rsid w:val="0034509E"/>
    <w:pPr>
      <w:ind w:left="140"/>
    </w:pPr>
  </w:style>
  <w:style w:type="paragraph" w:customStyle="1" w:styleId="afffffc">
    <w:name w:val="Переменная часть"/>
    <w:basedOn w:val="affff"/>
    <w:rsid w:val="0034509E"/>
    <w:rPr>
      <w:sz w:val="18"/>
      <w:szCs w:val="18"/>
    </w:rPr>
  </w:style>
  <w:style w:type="paragraph" w:customStyle="1" w:styleId="afffffd">
    <w:name w:val="Подвал для информации об изменениях"/>
    <w:basedOn w:val="1"/>
    <w:rsid w:val="0034509E"/>
    <w:pPr>
      <w:keepNext w:val="0"/>
      <w:numPr>
        <w:numId w:val="0"/>
      </w:numPr>
      <w:tabs>
        <w:tab w:val="left" w:pos="708"/>
      </w:tabs>
      <w:suppressAutoHyphens/>
      <w:spacing w:before="108" w:after="108"/>
    </w:pPr>
    <w:rPr>
      <w:rFonts w:ascii="Calibri" w:eastAsia="DejaVu Sans" w:hAnsi="Calibri" w:cs="Calibri"/>
      <w:b w:val="0"/>
      <w:bCs w:val="0"/>
      <w:color w:val="26282F"/>
      <w:kern w:val="1"/>
      <w:sz w:val="18"/>
      <w:szCs w:val="18"/>
      <w:lang w:eastAsia="zh-CN"/>
    </w:rPr>
  </w:style>
  <w:style w:type="paragraph" w:customStyle="1" w:styleId="afffffe">
    <w:name w:val="Подзаголовок для информации об изменениях"/>
    <w:basedOn w:val="affffc"/>
    <w:rsid w:val="0034509E"/>
    <w:rPr>
      <w:b/>
      <w:bCs/>
    </w:rPr>
  </w:style>
  <w:style w:type="paragraph" w:customStyle="1" w:styleId="affffff">
    <w:name w:val="Подчёркнутый текст"/>
    <w:basedOn w:val="a3"/>
    <w:rsid w:val="0034509E"/>
    <w:pPr>
      <w:pBdr>
        <w:top w:val="none" w:sz="0" w:space="0" w:color="000000"/>
        <w:left w:val="none" w:sz="0" w:space="0" w:color="000000"/>
        <w:bottom w:val="single" w:sz="4" w:space="0" w:color="00000A"/>
        <w:right w:val="none" w:sz="0" w:space="0" w:color="000000"/>
      </w:pBdr>
      <w:tabs>
        <w:tab w:val="left" w:pos="708"/>
      </w:tabs>
      <w:suppressAutoHyphens/>
      <w:spacing w:after="0"/>
      <w:jc w:val="left"/>
    </w:pPr>
    <w:rPr>
      <w:rFonts w:ascii="Calibri" w:eastAsia="DejaVu Sans" w:hAnsi="Calibri" w:cs="Calibri"/>
      <w:kern w:val="1"/>
      <w:szCs w:val="22"/>
      <w:lang w:eastAsia="zh-CN"/>
    </w:rPr>
  </w:style>
  <w:style w:type="paragraph" w:customStyle="1" w:styleId="affffff0">
    <w:name w:val="Постоянная часть"/>
    <w:basedOn w:val="affff"/>
    <w:rsid w:val="0034509E"/>
    <w:rPr>
      <w:sz w:val="20"/>
      <w:szCs w:val="20"/>
    </w:rPr>
  </w:style>
  <w:style w:type="paragraph" w:customStyle="1" w:styleId="affffff1">
    <w:name w:val="Прижатый влево"/>
    <w:basedOn w:val="a3"/>
    <w:rsid w:val="0034509E"/>
    <w:pPr>
      <w:tabs>
        <w:tab w:val="left" w:pos="708"/>
      </w:tabs>
      <w:suppressAutoHyphens/>
      <w:spacing w:after="0"/>
      <w:jc w:val="left"/>
    </w:pPr>
    <w:rPr>
      <w:rFonts w:ascii="Calibri" w:eastAsia="DejaVu Sans" w:hAnsi="Calibri" w:cs="Calibri"/>
      <w:kern w:val="1"/>
      <w:szCs w:val="22"/>
      <w:lang w:eastAsia="zh-CN"/>
    </w:rPr>
  </w:style>
  <w:style w:type="paragraph" w:customStyle="1" w:styleId="affffff2">
    <w:name w:val="Пример."/>
    <w:basedOn w:val="affff2"/>
    <w:rsid w:val="0034509E"/>
  </w:style>
  <w:style w:type="paragraph" w:customStyle="1" w:styleId="affffff3">
    <w:name w:val="Примечание."/>
    <w:basedOn w:val="affff2"/>
    <w:rsid w:val="0034509E"/>
  </w:style>
  <w:style w:type="paragraph" w:customStyle="1" w:styleId="affffff4">
    <w:name w:val="Словарная статья"/>
    <w:basedOn w:val="a3"/>
    <w:rsid w:val="0034509E"/>
    <w:pPr>
      <w:tabs>
        <w:tab w:val="left" w:pos="708"/>
      </w:tabs>
      <w:suppressAutoHyphens/>
      <w:spacing w:after="0"/>
      <w:ind w:right="118"/>
      <w:jc w:val="left"/>
    </w:pPr>
    <w:rPr>
      <w:rFonts w:ascii="Calibri" w:eastAsia="DejaVu Sans" w:hAnsi="Calibri" w:cs="Calibri"/>
      <w:kern w:val="1"/>
      <w:szCs w:val="22"/>
      <w:lang w:eastAsia="zh-CN"/>
    </w:rPr>
  </w:style>
  <w:style w:type="paragraph" w:customStyle="1" w:styleId="affffff5">
    <w:name w:val="Ссылка на официальную публикацию"/>
    <w:basedOn w:val="a3"/>
    <w:rsid w:val="0034509E"/>
    <w:pPr>
      <w:tabs>
        <w:tab w:val="left" w:pos="708"/>
      </w:tabs>
      <w:suppressAutoHyphens/>
      <w:spacing w:after="0"/>
      <w:jc w:val="left"/>
    </w:pPr>
    <w:rPr>
      <w:rFonts w:ascii="Calibri" w:eastAsia="DejaVu Sans" w:hAnsi="Calibri" w:cs="Calibri"/>
      <w:kern w:val="1"/>
      <w:szCs w:val="22"/>
      <w:lang w:eastAsia="zh-CN"/>
    </w:rPr>
  </w:style>
  <w:style w:type="paragraph" w:customStyle="1" w:styleId="affffff6">
    <w:name w:val="Текст в таблице"/>
    <w:basedOn w:val="affc"/>
    <w:rsid w:val="0034509E"/>
    <w:pPr>
      <w:widowControl/>
      <w:tabs>
        <w:tab w:val="left" w:pos="708"/>
      </w:tabs>
      <w:suppressAutoHyphens/>
      <w:autoSpaceDE/>
      <w:autoSpaceDN/>
      <w:adjustRightInd/>
      <w:ind w:firstLine="500"/>
      <w:jc w:val="left"/>
    </w:pPr>
    <w:rPr>
      <w:rFonts w:ascii="Calibri" w:eastAsia="DejaVu Sans" w:hAnsi="Calibri" w:cs="Calibri"/>
      <w:kern w:val="1"/>
      <w:szCs w:val="22"/>
      <w:lang w:eastAsia="zh-CN"/>
    </w:rPr>
  </w:style>
  <w:style w:type="paragraph" w:customStyle="1" w:styleId="affffff7">
    <w:name w:val="Текст ЭР (см. также)"/>
    <w:basedOn w:val="a3"/>
    <w:rsid w:val="0034509E"/>
    <w:pPr>
      <w:tabs>
        <w:tab w:val="left" w:pos="708"/>
      </w:tabs>
      <w:suppressAutoHyphens/>
      <w:spacing w:before="200" w:after="0"/>
      <w:jc w:val="left"/>
    </w:pPr>
    <w:rPr>
      <w:rFonts w:ascii="Calibri" w:eastAsia="DejaVu Sans" w:hAnsi="Calibri" w:cs="Calibri"/>
      <w:kern w:val="1"/>
      <w:sz w:val="20"/>
      <w:szCs w:val="20"/>
      <w:lang w:eastAsia="zh-CN"/>
    </w:rPr>
  </w:style>
  <w:style w:type="paragraph" w:customStyle="1" w:styleId="affffff8">
    <w:name w:val="Технический комментарий"/>
    <w:basedOn w:val="a3"/>
    <w:rsid w:val="0034509E"/>
    <w:pPr>
      <w:tabs>
        <w:tab w:val="left" w:pos="708"/>
      </w:tabs>
      <w:suppressAutoHyphens/>
      <w:spacing w:after="0"/>
      <w:jc w:val="left"/>
    </w:pPr>
    <w:rPr>
      <w:rFonts w:ascii="Calibri" w:eastAsia="DejaVu Sans" w:hAnsi="Calibri" w:cs="Calibri"/>
      <w:color w:val="463F31"/>
      <w:kern w:val="1"/>
      <w:szCs w:val="22"/>
      <w:shd w:val="clear" w:color="auto" w:fill="FFFFA6"/>
      <w:lang w:eastAsia="zh-CN"/>
    </w:rPr>
  </w:style>
  <w:style w:type="paragraph" w:customStyle="1" w:styleId="affffff9">
    <w:name w:val="Формула"/>
    <w:basedOn w:val="a3"/>
    <w:rsid w:val="0034509E"/>
    <w:pPr>
      <w:tabs>
        <w:tab w:val="left" w:pos="708"/>
      </w:tabs>
      <w:suppressAutoHyphens/>
      <w:spacing w:after="0"/>
      <w:jc w:val="left"/>
    </w:pPr>
    <w:rPr>
      <w:rFonts w:ascii="Calibri" w:eastAsia="DejaVu Sans" w:hAnsi="Calibri" w:cs="Calibri"/>
      <w:kern w:val="1"/>
      <w:szCs w:val="22"/>
      <w:shd w:val="clear" w:color="auto" w:fill="F5F3DA"/>
      <w:lang w:eastAsia="zh-CN"/>
    </w:rPr>
  </w:style>
  <w:style w:type="paragraph" w:customStyle="1" w:styleId="affffffa">
    <w:name w:val="Центрированный (таблица)"/>
    <w:basedOn w:val="affc"/>
    <w:rsid w:val="0034509E"/>
    <w:pPr>
      <w:widowControl/>
      <w:tabs>
        <w:tab w:val="left" w:pos="708"/>
      </w:tabs>
      <w:suppressAutoHyphens/>
      <w:autoSpaceDE/>
      <w:autoSpaceDN/>
      <w:adjustRightInd/>
      <w:jc w:val="center"/>
    </w:pPr>
    <w:rPr>
      <w:rFonts w:ascii="Calibri" w:eastAsia="DejaVu Sans" w:hAnsi="Calibri" w:cs="Calibri"/>
      <w:kern w:val="1"/>
      <w:szCs w:val="22"/>
      <w:lang w:eastAsia="zh-CN"/>
    </w:rPr>
  </w:style>
  <w:style w:type="paragraph" w:customStyle="1" w:styleId="-">
    <w:name w:val="ЭР-содержание (правое окно)"/>
    <w:basedOn w:val="a3"/>
    <w:rsid w:val="0034509E"/>
    <w:pPr>
      <w:tabs>
        <w:tab w:val="left" w:pos="708"/>
      </w:tabs>
      <w:suppressAutoHyphens/>
      <w:spacing w:before="300" w:after="0"/>
      <w:jc w:val="left"/>
    </w:pPr>
    <w:rPr>
      <w:rFonts w:ascii="Calibri" w:eastAsia="DejaVu Sans" w:hAnsi="Calibri" w:cs="Calibri"/>
      <w:kern w:val="1"/>
      <w:szCs w:val="22"/>
      <w:lang w:eastAsia="zh-CN"/>
    </w:rPr>
  </w:style>
  <w:style w:type="paragraph" w:customStyle="1" w:styleId="1f2">
    <w:name w:val="Обычный (веб)1"/>
    <w:basedOn w:val="a3"/>
    <w:rsid w:val="0034509E"/>
    <w:pPr>
      <w:tabs>
        <w:tab w:val="left" w:pos="708"/>
      </w:tabs>
      <w:suppressAutoHyphens/>
      <w:spacing w:before="280" w:after="280"/>
      <w:ind w:firstLine="709"/>
      <w:jc w:val="left"/>
    </w:pPr>
    <w:rPr>
      <w:rFonts w:eastAsia="Calibri"/>
      <w:kern w:val="1"/>
      <w:szCs w:val="22"/>
      <w:lang w:eastAsia="zh-CN"/>
    </w:rPr>
  </w:style>
  <w:style w:type="paragraph" w:customStyle="1" w:styleId="1f3">
    <w:name w:val="Абзац списка1"/>
    <w:basedOn w:val="a3"/>
    <w:rsid w:val="0034509E"/>
    <w:pPr>
      <w:tabs>
        <w:tab w:val="left" w:pos="708"/>
      </w:tabs>
      <w:suppressAutoHyphens/>
      <w:spacing w:after="0"/>
      <w:ind w:left="720"/>
      <w:contextualSpacing/>
      <w:jc w:val="left"/>
    </w:pPr>
    <w:rPr>
      <w:kern w:val="1"/>
      <w:sz w:val="28"/>
      <w:szCs w:val="20"/>
      <w:lang w:eastAsia="zh-CN"/>
    </w:rPr>
  </w:style>
  <w:style w:type="character" w:customStyle="1" w:styleId="1f4">
    <w:name w:val="Основной текст с отступом Знак1"/>
    <w:basedOn w:val="a5"/>
    <w:rsid w:val="0034509E"/>
    <w:rPr>
      <w:rFonts w:eastAsia="Times New Roman"/>
      <w:kern w:val="1"/>
      <w:sz w:val="28"/>
      <w:szCs w:val="20"/>
      <w:lang w:eastAsia="zh-CN"/>
    </w:rPr>
  </w:style>
  <w:style w:type="paragraph" w:customStyle="1" w:styleId="w20">
    <w:name w:val="w20"/>
    <w:basedOn w:val="a3"/>
    <w:rsid w:val="0034509E"/>
    <w:pPr>
      <w:tabs>
        <w:tab w:val="left" w:pos="708"/>
      </w:tabs>
      <w:suppressAutoHyphens/>
      <w:spacing w:after="0"/>
      <w:jc w:val="left"/>
    </w:pPr>
    <w:rPr>
      <w:kern w:val="1"/>
      <w:sz w:val="36"/>
      <w:szCs w:val="36"/>
      <w:lang w:eastAsia="zh-CN"/>
    </w:rPr>
  </w:style>
  <w:style w:type="paragraph" w:customStyle="1" w:styleId="wa4">
    <w:name w:val="wa4"/>
    <w:basedOn w:val="a3"/>
    <w:rsid w:val="0034509E"/>
    <w:pPr>
      <w:tabs>
        <w:tab w:val="left" w:pos="708"/>
      </w:tabs>
      <w:suppressAutoHyphens/>
      <w:spacing w:after="0"/>
      <w:jc w:val="left"/>
    </w:pPr>
    <w:rPr>
      <w:kern w:val="1"/>
      <w:szCs w:val="22"/>
      <w:lang w:eastAsia="zh-CN"/>
    </w:rPr>
  </w:style>
  <w:style w:type="paragraph" w:customStyle="1" w:styleId="1f5">
    <w:name w:val="Текст выноски1"/>
    <w:basedOn w:val="a3"/>
    <w:rsid w:val="0034509E"/>
    <w:pPr>
      <w:tabs>
        <w:tab w:val="left" w:pos="708"/>
      </w:tabs>
      <w:suppressAutoHyphens/>
      <w:spacing w:after="0"/>
      <w:jc w:val="left"/>
    </w:pPr>
    <w:rPr>
      <w:rFonts w:ascii="Tahoma" w:eastAsia="DejaVu Sans" w:hAnsi="Tahoma" w:cs="Tahoma"/>
      <w:kern w:val="1"/>
      <w:sz w:val="16"/>
      <w:szCs w:val="16"/>
      <w:lang w:eastAsia="zh-CN"/>
    </w:rPr>
  </w:style>
  <w:style w:type="paragraph" w:customStyle="1" w:styleId="waf5">
    <w:name w:val="waf5"/>
    <w:basedOn w:val="a3"/>
    <w:rsid w:val="0034509E"/>
    <w:pPr>
      <w:tabs>
        <w:tab w:val="left" w:pos="708"/>
      </w:tabs>
      <w:suppressAutoHyphens/>
      <w:spacing w:after="0"/>
      <w:jc w:val="left"/>
    </w:pPr>
    <w:rPr>
      <w:rFonts w:ascii="Calibri" w:hAnsi="Calibri" w:cs="Calibri"/>
      <w:kern w:val="1"/>
      <w:szCs w:val="22"/>
      <w:lang w:eastAsia="zh-CN"/>
    </w:rPr>
  </w:style>
  <w:style w:type="paragraph" w:customStyle="1" w:styleId="1f6">
    <w:name w:val="Текст примечания1"/>
    <w:basedOn w:val="a3"/>
    <w:rsid w:val="0034509E"/>
    <w:pPr>
      <w:tabs>
        <w:tab w:val="left" w:pos="708"/>
      </w:tabs>
      <w:suppressAutoHyphens/>
      <w:spacing w:after="0"/>
      <w:jc w:val="left"/>
    </w:pPr>
    <w:rPr>
      <w:rFonts w:ascii="Calibri" w:eastAsia="DejaVu Sans" w:hAnsi="Calibri" w:cs="Calibri"/>
      <w:kern w:val="1"/>
      <w:sz w:val="20"/>
      <w:szCs w:val="20"/>
      <w:lang w:eastAsia="zh-CN"/>
    </w:rPr>
  </w:style>
  <w:style w:type="paragraph" w:customStyle="1" w:styleId="1f7">
    <w:name w:val="Тема примечания1"/>
    <w:basedOn w:val="1f6"/>
    <w:rsid w:val="0034509E"/>
    <w:rPr>
      <w:b/>
      <w:bCs/>
    </w:rPr>
  </w:style>
  <w:style w:type="paragraph" w:customStyle="1" w:styleId="affffffb">
    <w:name w:val="Содержимое таблицы"/>
    <w:basedOn w:val="a3"/>
    <w:qFormat/>
    <w:rsid w:val="0034509E"/>
    <w:pPr>
      <w:tabs>
        <w:tab w:val="left" w:pos="708"/>
      </w:tabs>
      <w:suppressAutoHyphens/>
      <w:spacing w:after="0"/>
      <w:jc w:val="left"/>
    </w:pPr>
    <w:rPr>
      <w:rFonts w:ascii="Calibri" w:eastAsia="DejaVu Sans" w:hAnsi="Calibri" w:cs="Calibri"/>
      <w:kern w:val="1"/>
      <w:szCs w:val="22"/>
      <w:lang w:eastAsia="zh-CN"/>
    </w:rPr>
  </w:style>
  <w:style w:type="paragraph" w:customStyle="1" w:styleId="affffffc">
    <w:name w:val="Заголовок таблицы"/>
    <w:basedOn w:val="affffffb"/>
    <w:rsid w:val="0034509E"/>
  </w:style>
  <w:style w:type="numbering" w:customStyle="1" w:styleId="2b">
    <w:name w:val="Нет списка2"/>
    <w:next w:val="a7"/>
    <w:uiPriority w:val="99"/>
    <w:semiHidden/>
    <w:unhideWhenUsed/>
    <w:rsid w:val="0034509E"/>
  </w:style>
  <w:style w:type="paragraph" w:styleId="affffffd">
    <w:name w:val="Revision"/>
    <w:hidden/>
    <w:uiPriority w:val="99"/>
    <w:semiHidden/>
    <w:rsid w:val="0034509E"/>
    <w:rPr>
      <w:rFonts w:eastAsiaTheme="minorHAnsi"/>
      <w:sz w:val="24"/>
      <w:szCs w:val="24"/>
      <w:lang w:eastAsia="en-US"/>
    </w:rPr>
  </w:style>
  <w:style w:type="character" w:customStyle="1" w:styleId="affffffe">
    <w:name w:val="Привязка сноски"/>
    <w:rsid w:val="0034509E"/>
    <w:rPr>
      <w:vertAlign w:val="superscript"/>
    </w:rPr>
  </w:style>
  <w:style w:type="paragraph" w:customStyle="1" w:styleId="afffffff">
    <w:name w:val="Сноска"/>
    <w:basedOn w:val="a3"/>
    <w:rsid w:val="0034509E"/>
    <w:pPr>
      <w:suppressAutoHyphens/>
      <w:spacing w:after="0"/>
      <w:jc w:val="left"/>
    </w:pPr>
  </w:style>
  <w:style w:type="paragraph" w:styleId="afffffff0">
    <w:name w:val="No Spacing"/>
    <w:link w:val="afffffff1"/>
    <w:uiPriority w:val="99"/>
    <w:qFormat/>
    <w:rsid w:val="0034509E"/>
    <w:rPr>
      <w:rFonts w:ascii="Calibri" w:eastAsia="Arial Unicode MS" w:hAnsi="Calibri" w:cs="Calibri"/>
      <w:lang w:eastAsia="en-US"/>
    </w:rPr>
  </w:style>
  <w:style w:type="character" w:customStyle="1" w:styleId="afffffff1">
    <w:name w:val="Без интервала Знак"/>
    <w:link w:val="afffffff0"/>
    <w:uiPriority w:val="99"/>
    <w:locked/>
    <w:rsid w:val="0034509E"/>
    <w:rPr>
      <w:rFonts w:ascii="Calibri" w:eastAsia="Arial Unicode MS" w:hAnsi="Calibri" w:cs="Calibri"/>
      <w:lang w:eastAsia="en-US"/>
    </w:rPr>
  </w:style>
  <w:style w:type="paragraph" w:customStyle="1" w:styleId="a2">
    <w:name w:val="ПОДзагол"/>
    <w:basedOn w:val="a3"/>
    <w:qFormat/>
    <w:rsid w:val="0034509E"/>
    <w:pPr>
      <w:numPr>
        <w:numId w:val="5"/>
      </w:numPr>
      <w:suppressAutoHyphens/>
      <w:spacing w:before="240" w:line="276" w:lineRule="auto"/>
    </w:pPr>
    <w:rPr>
      <w:b/>
      <w:color w:val="000000"/>
    </w:rPr>
  </w:style>
  <w:style w:type="paragraph" w:customStyle="1" w:styleId="afffffff2">
    <w:name w:val="ТАБЛИЧ"/>
    <w:basedOn w:val="a3"/>
    <w:uiPriority w:val="99"/>
    <w:qFormat/>
    <w:rsid w:val="0034509E"/>
    <w:pPr>
      <w:suppressAutoHyphens/>
      <w:spacing w:after="0" w:line="276" w:lineRule="auto"/>
      <w:jc w:val="left"/>
    </w:pPr>
    <w:rPr>
      <w:color w:val="000000"/>
    </w:rPr>
  </w:style>
  <w:style w:type="character" w:customStyle="1" w:styleId="50">
    <w:name w:val="Заголовок 5 Знак"/>
    <w:basedOn w:val="a5"/>
    <w:link w:val="5"/>
    <w:rsid w:val="004344C6"/>
    <w:rPr>
      <w:rFonts w:ascii="PT Astra Serif" w:eastAsia="Source Han Sans CN Regular" w:hAnsi="PT Astra Serif"/>
      <w:b/>
      <w:kern w:val="2"/>
      <w:sz w:val="28"/>
      <w:szCs w:val="24"/>
    </w:rPr>
  </w:style>
  <w:style w:type="character" w:customStyle="1" w:styleId="60">
    <w:name w:val="Заголовок 6 Знак"/>
    <w:basedOn w:val="a5"/>
    <w:link w:val="6"/>
    <w:rsid w:val="004344C6"/>
    <w:rPr>
      <w:rFonts w:ascii="PT Astra Serif" w:eastAsia="Source Han Sans CN Regular" w:hAnsi="PT Astra Serif"/>
      <w:b/>
      <w:kern w:val="2"/>
      <w:sz w:val="28"/>
      <w:szCs w:val="24"/>
    </w:rPr>
  </w:style>
  <w:style w:type="character" w:customStyle="1" w:styleId="70">
    <w:name w:val="Заголовок 7 Знак"/>
    <w:basedOn w:val="a5"/>
    <w:link w:val="7"/>
    <w:rsid w:val="004344C6"/>
    <w:rPr>
      <w:rFonts w:ascii="PT Astra Serif" w:eastAsia="Source Han Sans CN Regular" w:hAnsi="PT Astra Serif"/>
      <w:b/>
      <w:kern w:val="2"/>
      <w:sz w:val="28"/>
      <w:szCs w:val="24"/>
    </w:rPr>
  </w:style>
  <w:style w:type="character" w:customStyle="1" w:styleId="90">
    <w:name w:val="Заголовок 9 Знак"/>
    <w:basedOn w:val="a5"/>
    <w:link w:val="9"/>
    <w:rsid w:val="004344C6"/>
    <w:rPr>
      <w:rFonts w:ascii="PT Astra Serif" w:eastAsia="Source Han Sans CN Regular" w:hAnsi="PT Astra Serif"/>
      <w:b/>
      <w:kern w:val="2"/>
      <w:sz w:val="28"/>
      <w:szCs w:val="24"/>
    </w:rPr>
  </w:style>
  <w:style w:type="character" w:customStyle="1" w:styleId="WW8Num3z0">
    <w:name w:val="WW8Num3z0"/>
    <w:rsid w:val="004344C6"/>
    <w:rPr>
      <w:rFonts w:ascii="PT Astra Serif" w:hAnsi="PT Astra Serif" w:cs="OpenSymbol"/>
    </w:rPr>
  </w:style>
  <w:style w:type="character" w:customStyle="1" w:styleId="WW8Num4z0">
    <w:name w:val="WW8Num4z0"/>
    <w:rsid w:val="004344C6"/>
    <w:rPr>
      <w:rFonts w:ascii="PT Astra Serif" w:hAnsi="PT Astra Serif" w:cs="PT Astra Serif"/>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rsid w:val="004344C6"/>
    <w:rPr>
      <w:rFonts w:ascii="PT Astra Serif" w:hAnsi="PT Astra Serif" w:cs="PT Astra Serif"/>
      <w:sz w:val="24"/>
      <w:szCs w:val="24"/>
      <w:lang w:val="en-US"/>
    </w:rPr>
  </w:style>
  <w:style w:type="character" w:customStyle="1" w:styleId="WW8Num4z2">
    <w:name w:val="WW8Num4z2"/>
    <w:rsid w:val="004344C6"/>
    <w:rPr>
      <w:b/>
    </w:rPr>
  </w:style>
  <w:style w:type="character" w:customStyle="1" w:styleId="WW8Num4z3">
    <w:name w:val="WW8Num4z3"/>
    <w:rsid w:val="004344C6"/>
  </w:style>
  <w:style w:type="character" w:customStyle="1" w:styleId="WW8Num4z4">
    <w:name w:val="WW8Num4z4"/>
    <w:rsid w:val="004344C6"/>
  </w:style>
  <w:style w:type="character" w:customStyle="1" w:styleId="WW8Num4z5">
    <w:name w:val="WW8Num4z5"/>
    <w:rsid w:val="004344C6"/>
  </w:style>
  <w:style w:type="character" w:customStyle="1" w:styleId="WW8Num4z6">
    <w:name w:val="WW8Num4z6"/>
    <w:rsid w:val="004344C6"/>
  </w:style>
  <w:style w:type="character" w:customStyle="1" w:styleId="WW8Num4z7">
    <w:name w:val="WW8Num4z7"/>
    <w:rsid w:val="004344C6"/>
  </w:style>
  <w:style w:type="character" w:customStyle="1" w:styleId="WW8Num4z8">
    <w:name w:val="WW8Num4z8"/>
    <w:rsid w:val="004344C6"/>
  </w:style>
  <w:style w:type="character" w:customStyle="1" w:styleId="WW8Num5z0">
    <w:name w:val="WW8Num5z0"/>
    <w:rsid w:val="004344C6"/>
    <w:rPr>
      <w:rFonts w:ascii="Courier New" w:hAnsi="Courier New" w:cs="Courier New"/>
    </w:rPr>
  </w:style>
  <w:style w:type="character" w:customStyle="1" w:styleId="WW8Num5z1">
    <w:name w:val="WW8Num5z1"/>
    <w:rsid w:val="004344C6"/>
    <w:rPr>
      <w:rFonts w:ascii="Courier New" w:hAnsi="Courier New" w:cs="Courier New"/>
    </w:rPr>
  </w:style>
  <w:style w:type="character" w:customStyle="1" w:styleId="WW8Num5z2">
    <w:name w:val="WW8Num5z2"/>
    <w:rsid w:val="004344C6"/>
    <w:rPr>
      <w:rFonts w:ascii="Wingdings" w:hAnsi="Wingdings" w:cs="Wingdings"/>
    </w:rPr>
  </w:style>
  <w:style w:type="character" w:customStyle="1" w:styleId="WW8Num5z3">
    <w:name w:val="WW8Num5z3"/>
    <w:rsid w:val="004344C6"/>
    <w:rPr>
      <w:rFonts w:ascii="Symbol" w:hAnsi="Symbol" w:cs="Symbol"/>
    </w:rPr>
  </w:style>
  <w:style w:type="character" w:customStyle="1" w:styleId="WW8Num6z0">
    <w:name w:val="WW8Num6z0"/>
    <w:rsid w:val="004344C6"/>
    <w:rPr>
      <w:rFonts w:ascii="Courier New" w:hAnsi="Courier New" w:cs="Courier New"/>
    </w:rPr>
  </w:style>
  <w:style w:type="character" w:customStyle="1" w:styleId="WW8Num6z1">
    <w:name w:val="WW8Num6z1"/>
    <w:rsid w:val="004344C6"/>
    <w:rPr>
      <w:rFonts w:ascii="Courier New" w:hAnsi="Courier New" w:cs="Courier New"/>
    </w:rPr>
  </w:style>
  <w:style w:type="character" w:customStyle="1" w:styleId="WW8Num6z2">
    <w:name w:val="WW8Num6z2"/>
    <w:rsid w:val="004344C6"/>
    <w:rPr>
      <w:rFonts w:ascii="Wingdings" w:hAnsi="Wingdings" w:cs="Wingdings"/>
    </w:rPr>
  </w:style>
  <w:style w:type="character" w:customStyle="1" w:styleId="WW8Num6z3">
    <w:name w:val="WW8Num6z3"/>
    <w:rsid w:val="004344C6"/>
    <w:rPr>
      <w:rFonts w:ascii="Symbol" w:hAnsi="Symbol" w:cs="Symbol"/>
    </w:rPr>
  </w:style>
  <w:style w:type="character" w:customStyle="1" w:styleId="WW8Num7z0">
    <w:name w:val="WW8Num7z0"/>
    <w:rsid w:val="004344C6"/>
    <w:rPr>
      <w:rFonts w:ascii="Courier New" w:eastAsia="Times New Roman" w:hAnsi="Courier New" w:cs="Courier New"/>
      <w:sz w:val="24"/>
      <w:szCs w:val="24"/>
    </w:rPr>
  </w:style>
  <w:style w:type="character" w:customStyle="1" w:styleId="WW8Num7z1">
    <w:name w:val="WW8Num7z1"/>
    <w:rsid w:val="004344C6"/>
    <w:rPr>
      <w:rFonts w:ascii="Courier New" w:hAnsi="Courier New" w:cs="Courier New"/>
    </w:rPr>
  </w:style>
  <w:style w:type="character" w:customStyle="1" w:styleId="WW8Num7z2">
    <w:name w:val="WW8Num7z2"/>
    <w:rsid w:val="004344C6"/>
    <w:rPr>
      <w:rFonts w:ascii="Wingdings" w:hAnsi="Wingdings" w:cs="Wingdings"/>
    </w:rPr>
  </w:style>
  <w:style w:type="character" w:customStyle="1" w:styleId="WW8Num7z3">
    <w:name w:val="WW8Num7z3"/>
    <w:rsid w:val="004344C6"/>
    <w:rPr>
      <w:rFonts w:ascii="Symbol" w:hAnsi="Symbol" w:cs="Symbol"/>
    </w:rPr>
  </w:style>
  <w:style w:type="character" w:customStyle="1" w:styleId="WW8Num8z0">
    <w:name w:val="WW8Num8z0"/>
    <w:rsid w:val="004344C6"/>
    <w:rPr>
      <w:rFonts w:ascii="PT Astra Serif" w:hAnsi="PT Astra Serif" w:cs="OpenSymbol"/>
      <w:sz w:val="24"/>
      <w:szCs w:val="24"/>
      <w:highlight w:val="yellow"/>
      <w:lang w:eastAsia="en-US"/>
    </w:rPr>
  </w:style>
  <w:style w:type="character" w:customStyle="1" w:styleId="WW8Num8z1">
    <w:name w:val="WW8Num8z1"/>
    <w:rsid w:val="004344C6"/>
    <w:rPr>
      <w:rFonts w:ascii="Courier New" w:hAnsi="Courier New" w:cs="Courier New"/>
    </w:rPr>
  </w:style>
  <w:style w:type="character" w:customStyle="1" w:styleId="WW8Num8z2">
    <w:name w:val="WW8Num8z2"/>
    <w:rsid w:val="004344C6"/>
    <w:rPr>
      <w:rFonts w:ascii="Wingdings" w:hAnsi="Wingdings" w:cs="Wingdings"/>
    </w:rPr>
  </w:style>
  <w:style w:type="character" w:customStyle="1" w:styleId="WW8Num8z3">
    <w:name w:val="WW8Num8z3"/>
    <w:rsid w:val="004344C6"/>
    <w:rPr>
      <w:rFonts w:ascii="Symbol" w:hAnsi="Symbol" w:cs="Symbol"/>
    </w:rPr>
  </w:style>
  <w:style w:type="character" w:customStyle="1" w:styleId="WW8Num9z0">
    <w:name w:val="WW8Num9z0"/>
    <w:rsid w:val="004344C6"/>
    <w:rPr>
      <w:rFonts w:ascii="Symbol" w:hAnsi="Symbol" w:cs="OpenSymbol"/>
    </w:rPr>
  </w:style>
  <w:style w:type="character" w:customStyle="1" w:styleId="WW8Num9z1">
    <w:name w:val="WW8Num9z1"/>
    <w:rsid w:val="004344C6"/>
  </w:style>
  <w:style w:type="character" w:customStyle="1" w:styleId="WW8Num9z2">
    <w:name w:val="WW8Num9z2"/>
    <w:rsid w:val="004344C6"/>
  </w:style>
  <w:style w:type="character" w:customStyle="1" w:styleId="WW8Num9z3">
    <w:name w:val="WW8Num9z3"/>
    <w:rsid w:val="004344C6"/>
  </w:style>
  <w:style w:type="character" w:customStyle="1" w:styleId="WW8Num9z4">
    <w:name w:val="WW8Num9z4"/>
    <w:rsid w:val="004344C6"/>
  </w:style>
  <w:style w:type="character" w:customStyle="1" w:styleId="WW8Num9z5">
    <w:name w:val="WW8Num9z5"/>
    <w:rsid w:val="004344C6"/>
  </w:style>
  <w:style w:type="character" w:customStyle="1" w:styleId="WW8Num9z6">
    <w:name w:val="WW8Num9z6"/>
    <w:rsid w:val="004344C6"/>
  </w:style>
  <w:style w:type="character" w:customStyle="1" w:styleId="WW8Num9z7">
    <w:name w:val="WW8Num9z7"/>
    <w:rsid w:val="004344C6"/>
  </w:style>
  <w:style w:type="character" w:customStyle="1" w:styleId="WW8Num9z8">
    <w:name w:val="WW8Num9z8"/>
    <w:rsid w:val="004344C6"/>
  </w:style>
  <w:style w:type="character" w:customStyle="1" w:styleId="WW8Num10z0">
    <w:name w:val="WW8Num10z0"/>
    <w:rsid w:val="004344C6"/>
    <w:rPr>
      <w:rFonts w:ascii="Courier New" w:hAnsi="Courier New" w:cs="Courier New"/>
    </w:rPr>
  </w:style>
  <w:style w:type="character" w:customStyle="1" w:styleId="WW8Num10z1">
    <w:name w:val="WW8Num10z1"/>
    <w:rsid w:val="004344C6"/>
    <w:rPr>
      <w:rFonts w:ascii="Courier New" w:hAnsi="Courier New" w:cs="Courier New"/>
    </w:rPr>
  </w:style>
  <w:style w:type="character" w:customStyle="1" w:styleId="WW8Num10z2">
    <w:name w:val="WW8Num10z2"/>
    <w:rsid w:val="004344C6"/>
    <w:rPr>
      <w:rFonts w:ascii="Wingdings" w:hAnsi="Wingdings" w:cs="Wingdings"/>
    </w:rPr>
  </w:style>
  <w:style w:type="character" w:customStyle="1" w:styleId="WW8Num10z3">
    <w:name w:val="WW8Num10z3"/>
    <w:rsid w:val="004344C6"/>
    <w:rPr>
      <w:rFonts w:ascii="Symbol" w:hAnsi="Symbol" w:cs="Symbol"/>
    </w:rPr>
  </w:style>
  <w:style w:type="character" w:customStyle="1" w:styleId="WW8Num11z0">
    <w:name w:val="WW8Num11z0"/>
    <w:rsid w:val="004344C6"/>
    <w:rPr>
      <w:rFonts w:ascii="PT Astra Serif" w:hAnsi="PT Astra Serif" w:cs="OpenSymbol"/>
      <w:sz w:val="24"/>
      <w:szCs w:val="24"/>
    </w:rPr>
  </w:style>
  <w:style w:type="character" w:customStyle="1" w:styleId="WW8Num11z1">
    <w:name w:val="WW8Num11z1"/>
    <w:rsid w:val="004344C6"/>
  </w:style>
  <w:style w:type="character" w:customStyle="1" w:styleId="WW8Num11z2">
    <w:name w:val="WW8Num11z2"/>
    <w:rsid w:val="004344C6"/>
  </w:style>
  <w:style w:type="character" w:customStyle="1" w:styleId="WW8Num11z3">
    <w:name w:val="WW8Num11z3"/>
    <w:rsid w:val="004344C6"/>
  </w:style>
  <w:style w:type="character" w:customStyle="1" w:styleId="WW8Num11z4">
    <w:name w:val="WW8Num11z4"/>
    <w:rsid w:val="004344C6"/>
  </w:style>
  <w:style w:type="character" w:customStyle="1" w:styleId="WW8Num11z5">
    <w:name w:val="WW8Num11z5"/>
    <w:rsid w:val="004344C6"/>
  </w:style>
  <w:style w:type="character" w:customStyle="1" w:styleId="WW8Num11z6">
    <w:name w:val="WW8Num11z6"/>
    <w:rsid w:val="004344C6"/>
  </w:style>
  <w:style w:type="character" w:customStyle="1" w:styleId="WW8Num11z7">
    <w:name w:val="WW8Num11z7"/>
    <w:rsid w:val="004344C6"/>
  </w:style>
  <w:style w:type="character" w:customStyle="1" w:styleId="WW8Num11z8">
    <w:name w:val="WW8Num11z8"/>
    <w:rsid w:val="004344C6"/>
  </w:style>
  <w:style w:type="character" w:customStyle="1" w:styleId="WW8Num12z0">
    <w:name w:val="WW8Num12z0"/>
    <w:rsid w:val="004344C6"/>
    <w:rPr>
      <w:rFonts w:ascii="Courier New" w:hAnsi="Courier New" w:cs="Courier New"/>
    </w:rPr>
  </w:style>
  <w:style w:type="character" w:customStyle="1" w:styleId="WW8Num12z1">
    <w:name w:val="WW8Num12z1"/>
    <w:rsid w:val="004344C6"/>
    <w:rPr>
      <w:rFonts w:ascii="Courier New" w:hAnsi="Courier New" w:cs="Courier New"/>
    </w:rPr>
  </w:style>
  <w:style w:type="character" w:customStyle="1" w:styleId="WW8Num12z2">
    <w:name w:val="WW8Num12z2"/>
    <w:rsid w:val="004344C6"/>
    <w:rPr>
      <w:rFonts w:ascii="Wingdings" w:hAnsi="Wingdings" w:cs="Wingdings"/>
    </w:rPr>
  </w:style>
  <w:style w:type="character" w:customStyle="1" w:styleId="WW8Num12z3">
    <w:name w:val="WW8Num12z3"/>
    <w:rsid w:val="004344C6"/>
    <w:rPr>
      <w:rFonts w:ascii="Symbol" w:hAnsi="Symbol" w:cs="Symbol"/>
    </w:rPr>
  </w:style>
  <w:style w:type="character" w:customStyle="1" w:styleId="WW8Num13z0">
    <w:name w:val="WW8Num13z0"/>
    <w:rsid w:val="004344C6"/>
    <w:rPr>
      <w:rFonts w:ascii="Courier New" w:hAnsi="Courier New" w:cs="Courier New"/>
    </w:rPr>
  </w:style>
  <w:style w:type="character" w:customStyle="1" w:styleId="WW8Num13z1">
    <w:name w:val="WW8Num13z1"/>
    <w:rsid w:val="004344C6"/>
    <w:rPr>
      <w:rFonts w:ascii="Courier New" w:hAnsi="Courier New" w:cs="Courier New"/>
    </w:rPr>
  </w:style>
  <w:style w:type="character" w:customStyle="1" w:styleId="WW8Num13z2">
    <w:name w:val="WW8Num13z2"/>
    <w:rsid w:val="004344C6"/>
    <w:rPr>
      <w:rFonts w:ascii="Wingdings" w:hAnsi="Wingdings" w:cs="Wingdings"/>
    </w:rPr>
  </w:style>
  <w:style w:type="character" w:customStyle="1" w:styleId="WW8Num13z3">
    <w:name w:val="WW8Num13z3"/>
    <w:rsid w:val="004344C6"/>
    <w:rPr>
      <w:rFonts w:ascii="Symbol" w:hAnsi="Symbol" w:cs="Symbol"/>
    </w:rPr>
  </w:style>
  <w:style w:type="character" w:customStyle="1" w:styleId="WW8Num14z0">
    <w:name w:val="WW8Num14z0"/>
    <w:rsid w:val="004344C6"/>
    <w:rPr>
      <w:rFonts w:ascii="PT Astra Serif" w:hAnsi="PT Astra Serif" w:cs="OpenSymbol"/>
      <w:sz w:val="24"/>
      <w:szCs w:val="24"/>
      <w:highlight w:val="yellow"/>
    </w:rPr>
  </w:style>
  <w:style w:type="character" w:customStyle="1" w:styleId="WW8Num14z1">
    <w:name w:val="WW8Num14z1"/>
    <w:rsid w:val="004344C6"/>
  </w:style>
  <w:style w:type="character" w:customStyle="1" w:styleId="WW8Num14z2">
    <w:name w:val="WW8Num14z2"/>
    <w:rsid w:val="004344C6"/>
  </w:style>
  <w:style w:type="character" w:customStyle="1" w:styleId="WW8Num14z3">
    <w:name w:val="WW8Num14z3"/>
    <w:rsid w:val="004344C6"/>
  </w:style>
  <w:style w:type="character" w:customStyle="1" w:styleId="WW8Num14z4">
    <w:name w:val="WW8Num14z4"/>
    <w:rsid w:val="004344C6"/>
  </w:style>
  <w:style w:type="character" w:customStyle="1" w:styleId="WW8Num14z5">
    <w:name w:val="WW8Num14z5"/>
    <w:rsid w:val="004344C6"/>
  </w:style>
  <w:style w:type="character" w:customStyle="1" w:styleId="WW8Num14z6">
    <w:name w:val="WW8Num14z6"/>
    <w:rsid w:val="004344C6"/>
  </w:style>
  <w:style w:type="character" w:customStyle="1" w:styleId="WW8Num14z7">
    <w:name w:val="WW8Num14z7"/>
    <w:rsid w:val="004344C6"/>
  </w:style>
  <w:style w:type="character" w:customStyle="1" w:styleId="WW8Num14z8">
    <w:name w:val="WW8Num14z8"/>
    <w:rsid w:val="004344C6"/>
  </w:style>
  <w:style w:type="character" w:customStyle="1" w:styleId="afffffff3">
    <w:name w:val="Символ нумерации"/>
    <w:rsid w:val="004344C6"/>
  </w:style>
  <w:style w:type="character" w:customStyle="1" w:styleId="afffffff4">
    <w:name w:val="Маркеры списка"/>
    <w:rsid w:val="004344C6"/>
    <w:rPr>
      <w:rFonts w:ascii="OpenSymbol" w:eastAsia="OpenSymbol" w:hAnsi="OpenSymbol" w:cs="OpenSymbol"/>
    </w:rPr>
  </w:style>
  <w:style w:type="character" w:customStyle="1" w:styleId="afffffff5">
    <w:name w:val="Символ сноски"/>
    <w:rsid w:val="004344C6"/>
  </w:style>
  <w:style w:type="character" w:customStyle="1" w:styleId="afffffff6">
    <w:name w:val="Символы названия"/>
    <w:rsid w:val="004344C6"/>
  </w:style>
  <w:style w:type="character" w:customStyle="1" w:styleId="afffffff7">
    <w:name w:val="Буквица"/>
    <w:rsid w:val="004344C6"/>
  </w:style>
  <w:style w:type="character" w:customStyle="1" w:styleId="afffffff8">
    <w:name w:val="Заполнитель"/>
    <w:rsid w:val="004344C6"/>
    <w:rPr>
      <w:smallCaps/>
      <w:color w:val="008080"/>
      <w:u w:val="dotted"/>
    </w:rPr>
  </w:style>
  <w:style w:type="character" w:customStyle="1" w:styleId="afffffff9">
    <w:name w:val="Ссылка указателя"/>
    <w:rsid w:val="004344C6"/>
  </w:style>
  <w:style w:type="character" w:customStyle="1" w:styleId="afffffffa">
    <w:name w:val="Символ концевой сноски"/>
    <w:rsid w:val="004344C6"/>
  </w:style>
  <w:style w:type="character" w:styleId="afffffffb">
    <w:name w:val="line number"/>
    <w:rsid w:val="004344C6"/>
  </w:style>
  <w:style w:type="character" w:customStyle="1" w:styleId="afffffffc">
    <w:name w:val="Основной элемент указателя"/>
    <w:rsid w:val="004344C6"/>
    <w:rPr>
      <w:b/>
      <w:bCs/>
    </w:rPr>
  </w:style>
  <w:style w:type="character" w:styleId="afffffffd">
    <w:name w:val="endnote reference"/>
    <w:rsid w:val="004344C6"/>
    <w:rPr>
      <w:vertAlign w:val="superscript"/>
    </w:rPr>
  </w:style>
  <w:style w:type="character" w:customStyle="1" w:styleId="afffffffe">
    <w:name w:val="Фуригана"/>
    <w:rsid w:val="004344C6"/>
    <w:rPr>
      <w:sz w:val="12"/>
      <w:szCs w:val="12"/>
      <w:u w:val="none"/>
      <w:em w:val="none"/>
    </w:rPr>
  </w:style>
  <w:style w:type="character" w:customStyle="1" w:styleId="affffffff">
    <w:name w:val="Вертикальное направление символов"/>
    <w:rsid w:val="004344C6"/>
    <w:rPr>
      <w:eastAsianLayout w:id="0" w:vert="1"/>
    </w:rPr>
  </w:style>
  <w:style w:type="character" w:customStyle="1" w:styleId="1f8">
    <w:name w:val="Цитата1"/>
    <w:rsid w:val="004344C6"/>
    <w:rPr>
      <w:i/>
      <w:iCs/>
    </w:rPr>
  </w:style>
  <w:style w:type="character" w:styleId="affffffff0">
    <w:name w:val="Strong"/>
    <w:qFormat/>
    <w:locked/>
    <w:rsid w:val="004344C6"/>
    <w:rPr>
      <w:b/>
      <w:bCs/>
    </w:rPr>
  </w:style>
  <w:style w:type="character" w:customStyle="1" w:styleId="affffffff1">
    <w:name w:val="Исходный текст"/>
    <w:rsid w:val="004344C6"/>
    <w:rPr>
      <w:rFonts w:ascii="Liberation Mono" w:eastAsia="Liberation Mono" w:hAnsi="Liberation Mono" w:cs="Liberation Mono"/>
    </w:rPr>
  </w:style>
  <w:style w:type="character" w:customStyle="1" w:styleId="affffffff2">
    <w:name w:val="Пример"/>
    <w:rsid w:val="004344C6"/>
    <w:rPr>
      <w:rFonts w:ascii="Liberation Mono" w:eastAsia="Liberation Mono" w:hAnsi="Liberation Mono" w:cs="Liberation Mono"/>
    </w:rPr>
  </w:style>
  <w:style w:type="character" w:customStyle="1" w:styleId="affffffff3">
    <w:name w:val="Ввод пользователя"/>
    <w:rsid w:val="004344C6"/>
    <w:rPr>
      <w:rFonts w:ascii="Liberation Mono" w:eastAsia="Liberation Mono" w:hAnsi="Liberation Mono" w:cs="Liberation Mono"/>
    </w:rPr>
  </w:style>
  <w:style w:type="character" w:customStyle="1" w:styleId="affffffff4">
    <w:name w:val="Переменная"/>
    <w:rsid w:val="004344C6"/>
    <w:rPr>
      <w:i/>
      <w:iCs/>
    </w:rPr>
  </w:style>
  <w:style w:type="character" w:customStyle="1" w:styleId="affffffff5">
    <w:name w:val="Определение"/>
    <w:rsid w:val="004344C6"/>
  </w:style>
  <w:style w:type="character" w:customStyle="1" w:styleId="affffffff6">
    <w:name w:val="Непропорциональный текст"/>
    <w:rsid w:val="004344C6"/>
    <w:rPr>
      <w:rFonts w:ascii="Liberation Mono" w:eastAsia="Liberation Mono" w:hAnsi="Liberation Mono" w:cs="Liberation Mono"/>
    </w:rPr>
  </w:style>
  <w:style w:type="character" w:customStyle="1" w:styleId="ListLabel1">
    <w:name w:val="ListLabel 1"/>
    <w:rsid w:val="004344C6"/>
    <w:rPr>
      <w:b/>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sid w:val="004344C6"/>
    <w:rPr>
      <w:lang w:val="en-US"/>
    </w:rPr>
  </w:style>
  <w:style w:type="character" w:customStyle="1" w:styleId="ListLabel3">
    <w:name w:val="ListLabel 3"/>
    <w:rsid w:val="004344C6"/>
    <w:rPr>
      <w:b/>
    </w:rPr>
  </w:style>
  <w:style w:type="character" w:customStyle="1" w:styleId="ListLabel93">
    <w:name w:val="ListLabel 93"/>
    <w:rsid w:val="004344C6"/>
    <w:rPr>
      <w:rFonts w:cs="Courier New"/>
    </w:rPr>
  </w:style>
  <w:style w:type="character" w:customStyle="1" w:styleId="ListLabel94">
    <w:name w:val="ListLabel 94"/>
    <w:rsid w:val="004344C6"/>
    <w:rPr>
      <w:rFonts w:cs="Courier New"/>
    </w:rPr>
  </w:style>
  <w:style w:type="character" w:customStyle="1" w:styleId="ListLabel95">
    <w:name w:val="ListLabel 95"/>
    <w:rsid w:val="004344C6"/>
    <w:rPr>
      <w:rFonts w:cs="Courier New"/>
    </w:rPr>
  </w:style>
  <w:style w:type="character" w:customStyle="1" w:styleId="ListLabel96">
    <w:name w:val="ListLabel 96"/>
    <w:rsid w:val="004344C6"/>
    <w:rPr>
      <w:rFonts w:cs="Courier New"/>
    </w:rPr>
  </w:style>
  <w:style w:type="character" w:customStyle="1" w:styleId="ListLabel97">
    <w:name w:val="ListLabel 97"/>
    <w:rsid w:val="004344C6"/>
    <w:rPr>
      <w:rFonts w:cs="Courier New"/>
    </w:rPr>
  </w:style>
  <w:style w:type="character" w:customStyle="1" w:styleId="ListLabel98">
    <w:name w:val="ListLabel 98"/>
    <w:rsid w:val="004344C6"/>
    <w:rPr>
      <w:rFonts w:cs="Courier New"/>
    </w:rPr>
  </w:style>
  <w:style w:type="character" w:customStyle="1" w:styleId="ListLabel99">
    <w:name w:val="ListLabel 99"/>
    <w:rsid w:val="004344C6"/>
    <w:rPr>
      <w:rFonts w:cs="Courier New"/>
    </w:rPr>
  </w:style>
  <w:style w:type="character" w:customStyle="1" w:styleId="ListLabel100">
    <w:name w:val="ListLabel 100"/>
    <w:rsid w:val="004344C6"/>
    <w:rPr>
      <w:rFonts w:cs="Courier New"/>
    </w:rPr>
  </w:style>
  <w:style w:type="character" w:customStyle="1" w:styleId="ListLabel101">
    <w:name w:val="ListLabel 101"/>
    <w:rsid w:val="004344C6"/>
    <w:rPr>
      <w:rFonts w:cs="Courier New"/>
    </w:rPr>
  </w:style>
  <w:style w:type="character" w:customStyle="1" w:styleId="ListLabel10">
    <w:name w:val="ListLabel 10"/>
    <w:rsid w:val="004344C6"/>
    <w:rPr>
      <w:rFonts w:cs="Courier New"/>
    </w:rPr>
  </w:style>
  <w:style w:type="character" w:customStyle="1" w:styleId="ListLabel11">
    <w:name w:val="ListLabel 11"/>
    <w:rsid w:val="004344C6"/>
    <w:rPr>
      <w:rFonts w:cs="Courier New"/>
    </w:rPr>
  </w:style>
  <w:style w:type="character" w:customStyle="1" w:styleId="ListLabel12">
    <w:name w:val="ListLabel 12"/>
    <w:rsid w:val="004344C6"/>
    <w:rPr>
      <w:rFonts w:cs="Courier New"/>
    </w:rPr>
  </w:style>
  <w:style w:type="character" w:customStyle="1" w:styleId="ListLabel6">
    <w:name w:val="ListLabel 6"/>
    <w:rsid w:val="004344C6"/>
    <w:rPr>
      <w:rFonts w:cs="Courier New"/>
    </w:rPr>
  </w:style>
  <w:style w:type="character" w:customStyle="1" w:styleId="ListLabel7">
    <w:name w:val="ListLabel 7"/>
    <w:rsid w:val="004344C6"/>
    <w:rPr>
      <w:rFonts w:cs="Courier New"/>
    </w:rPr>
  </w:style>
  <w:style w:type="character" w:customStyle="1" w:styleId="ListLabel8">
    <w:name w:val="ListLabel 8"/>
    <w:rsid w:val="004344C6"/>
    <w:rPr>
      <w:rFonts w:cs="Courier New"/>
    </w:rPr>
  </w:style>
  <w:style w:type="character" w:customStyle="1" w:styleId="ListLabel49">
    <w:name w:val="ListLabel 49"/>
    <w:rsid w:val="004344C6"/>
    <w:rPr>
      <w:rFonts w:cs="Courier New"/>
    </w:rPr>
  </w:style>
  <w:style w:type="character" w:customStyle="1" w:styleId="ListLabel50">
    <w:name w:val="ListLabel 50"/>
    <w:rsid w:val="004344C6"/>
    <w:rPr>
      <w:rFonts w:cs="Courier New"/>
    </w:rPr>
  </w:style>
  <w:style w:type="character" w:customStyle="1" w:styleId="ListLabel51">
    <w:name w:val="ListLabel 51"/>
    <w:rsid w:val="004344C6"/>
    <w:rPr>
      <w:rFonts w:cs="Courier New"/>
    </w:rPr>
  </w:style>
  <w:style w:type="character" w:customStyle="1" w:styleId="ListLabel4">
    <w:name w:val="ListLabel 4"/>
    <w:rsid w:val="004344C6"/>
    <w:rPr>
      <w:rFonts w:cs="Courier New"/>
    </w:rPr>
  </w:style>
  <w:style w:type="character" w:customStyle="1" w:styleId="ListLabel5">
    <w:name w:val="ListLabel 5"/>
    <w:rsid w:val="004344C6"/>
    <w:rPr>
      <w:rFonts w:cs="Courier New"/>
    </w:rPr>
  </w:style>
  <w:style w:type="paragraph" w:customStyle="1" w:styleId="affffffff7">
    <w:name w:val="Блочная цитата"/>
    <w:basedOn w:val="a3"/>
    <w:rsid w:val="004344C6"/>
    <w:pPr>
      <w:widowControl w:val="0"/>
      <w:suppressAutoHyphens/>
      <w:spacing w:after="0"/>
      <w:jc w:val="center"/>
    </w:pPr>
    <w:rPr>
      <w:rFonts w:ascii="PT Astra Serif" w:eastAsia="Source Han Sans CN Regular" w:hAnsi="PT Astra Serif"/>
      <w:kern w:val="2"/>
      <w:sz w:val="28"/>
    </w:rPr>
  </w:style>
  <w:style w:type="paragraph" w:customStyle="1" w:styleId="affffffff8">
    <w:basedOn w:val="a3"/>
    <w:next w:val="affffffff9"/>
    <w:link w:val="affffffffa"/>
    <w:uiPriority w:val="10"/>
    <w:qFormat/>
    <w:rsid w:val="004344C6"/>
    <w:pPr>
      <w:widowControl w:val="0"/>
      <w:suppressAutoHyphens/>
      <w:spacing w:after="170"/>
      <w:jc w:val="center"/>
    </w:pPr>
    <w:rPr>
      <w:rFonts w:ascii="PT Astra Serif" w:eastAsia="Source Han Sans CN Regular" w:hAnsi="PT Astra Serif"/>
      <w:b/>
      <w:kern w:val="2"/>
      <w:sz w:val="28"/>
    </w:rPr>
  </w:style>
  <w:style w:type="paragraph" w:styleId="affffffffb">
    <w:name w:val="Subtitle"/>
    <w:basedOn w:val="a3"/>
    <w:next w:val="affffffff9"/>
    <w:link w:val="affffffffc"/>
    <w:qFormat/>
    <w:locked/>
    <w:rsid w:val="004344C6"/>
    <w:pPr>
      <w:widowControl w:val="0"/>
      <w:suppressAutoHyphens/>
      <w:spacing w:after="0"/>
      <w:ind w:left="709"/>
    </w:pPr>
    <w:rPr>
      <w:rFonts w:ascii="PT Astra Serif" w:eastAsia="Source Han Sans CN Regular" w:hAnsi="PT Astra Serif"/>
      <w:b/>
      <w:kern w:val="2"/>
      <w:sz w:val="28"/>
    </w:rPr>
  </w:style>
  <w:style w:type="character" w:customStyle="1" w:styleId="affffffffc">
    <w:name w:val="Подзаголовок Знак"/>
    <w:basedOn w:val="a5"/>
    <w:link w:val="affffffffb"/>
    <w:rsid w:val="004344C6"/>
    <w:rPr>
      <w:rFonts w:ascii="PT Astra Serif" w:eastAsia="Source Han Sans CN Regular" w:hAnsi="PT Astra Serif"/>
      <w:b/>
      <w:kern w:val="2"/>
      <w:sz w:val="28"/>
      <w:szCs w:val="24"/>
    </w:rPr>
  </w:style>
  <w:style w:type="paragraph" w:styleId="affffffff9">
    <w:name w:val="Body Text First Indent"/>
    <w:basedOn w:val="a3"/>
    <w:link w:val="affffffffd"/>
    <w:rsid w:val="004344C6"/>
    <w:pPr>
      <w:widowControl w:val="0"/>
      <w:suppressAutoHyphens/>
      <w:spacing w:after="0"/>
      <w:ind w:firstLine="709"/>
    </w:pPr>
    <w:rPr>
      <w:rFonts w:ascii="PT Astra Serif" w:eastAsia="Source Han Sans CN Regular" w:hAnsi="PT Astra Serif"/>
      <w:kern w:val="2"/>
      <w:sz w:val="28"/>
    </w:rPr>
  </w:style>
  <w:style w:type="character" w:customStyle="1" w:styleId="affffffffd">
    <w:name w:val="Красная строка Знак"/>
    <w:basedOn w:val="afa"/>
    <w:link w:val="affffffff9"/>
    <w:rsid w:val="004344C6"/>
    <w:rPr>
      <w:rFonts w:ascii="PT Astra Serif" w:eastAsia="Source Han Sans CN Regular" w:hAnsi="PT Astra Serif" w:cs="Times New Roman"/>
      <w:kern w:val="2"/>
      <w:sz w:val="28"/>
      <w:szCs w:val="24"/>
    </w:rPr>
  </w:style>
  <w:style w:type="paragraph" w:customStyle="1" w:styleId="affffffffe">
    <w:name w:val="Обратный отступ"/>
    <w:basedOn w:val="a4"/>
    <w:rsid w:val="004344C6"/>
    <w:pPr>
      <w:widowControl w:val="0"/>
      <w:tabs>
        <w:tab w:val="left" w:pos="0"/>
      </w:tabs>
      <w:suppressAutoHyphens/>
      <w:spacing w:after="0"/>
    </w:pPr>
    <w:rPr>
      <w:rFonts w:ascii="PT Astra Serif" w:eastAsia="Source Han Sans CN Regular" w:hAnsi="PT Astra Serif"/>
      <w:kern w:val="2"/>
      <w:sz w:val="28"/>
    </w:rPr>
  </w:style>
  <w:style w:type="paragraph" w:styleId="afffffffff">
    <w:name w:val="Salutation"/>
    <w:basedOn w:val="a3"/>
    <w:link w:val="afffffffff0"/>
    <w:rsid w:val="004344C6"/>
    <w:pPr>
      <w:widowControl w:val="0"/>
      <w:suppressAutoHyphens/>
      <w:spacing w:after="0"/>
      <w:jc w:val="center"/>
    </w:pPr>
    <w:rPr>
      <w:rFonts w:ascii="PT Astra Serif" w:eastAsia="Source Han Sans CN Regular" w:hAnsi="PT Astra Serif"/>
      <w:kern w:val="2"/>
      <w:sz w:val="28"/>
    </w:rPr>
  </w:style>
  <w:style w:type="character" w:customStyle="1" w:styleId="afffffffff0">
    <w:name w:val="Приветствие Знак"/>
    <w:basedOn w:val="a5"/>
    <w:link w:val="afffffffff"/>
    <w:rsid w:val="004344C6"/>
    <w:rPr>
      <w:rFonts w:ascii="PT Astra Serif" w:eastAsia="Source Han Sans CN Regular" w:hAnsi="PT Astra Serif"/>
      <w:kern w:val="2"/>
      <w:sz w:val="28"/>
      <w:szCs w:val="24"/>
    </w:rPr>
  </w:style>
  <w:style w:type="paragraph" w:styleId="afffffffff1">
    <w:name w:val="Signature"/>
    <w:basedOn w:val="a3"/>
    <w:link w:val="afffffffff2"/>
    <w:rsid w:val="004344C6"/>
    <w:pPr>
      <w:widowControl w:val="0"/>
      <w:tabs>
        <w:tab w:val="right" w:pos="31680"/>
      </w:tabs>
      <w:suppressAutoHyphens/>
      <w:spacing w:after="0"/>
      <w:jc w:val="left"/>
    </w:pPr>
    <w:rPr>
      <w:rFonts w:ascii="PT Astra Serif" w:eastAsia="Source Han Sans CN Regular" w:hAnsi="PT Astra Serif"/>
      <w:kern w:val="2"/>
      <w:sz w:val="28"/>
    </w:rPr>
  </w:style>
  <w:style w:type="character" w:customStyle="1" w:styleId="afffffffff2">
    <w:name w:val="Подпись Знак"/>
    <w:basedOn w:val="a5"/>
    <w:link w:val="afffffffff1"/>
    <w:rsid w:val="004344C6"/>
    <w:rPr>
      <w:rFonts w:ascii="PT Astra Serif" w:eastAsia="Source Han Sans CN Regular" w:hAnsi="PT Astra Serif"/>
      <w:kern w:val="2"/>
      <w:sz w:val="28"/>
      <w:szCs w:val="24"/>
    </w:rPr>
  </w:style>
  <w:style w:type="paragraph" w:customStyle="1" w:styleId="afffffffff3">
    <w:name w:val="Отступы"/>
    <w:basedOn w:val="a4"/>
    <w:rsid w:val="004344C6"/>
    <w:pPr>
      <w:widowControl w:val="0"/>
      <w:tabs>
        <w:tab w:val="left" w:pos="0"/>
      </w:tabs>
      <w:suppressAutoHyphens/>
      <w:spacing w:after="0"/>
    </w:pPr>
    <w:rPr>
      <w:rFonts w:ascii="PT Astra Serif" w:eastAsia="Source Han Sans CN Regular" w:hAnsi="PT Astra Serif"/>
      <w:kern w:val="2"/>
      <w:sz w:val="28"/>
    </w:rPr>
  </w:style>
  <w:style w:type="paragraph" w:customStyle="1" w:styleId="100">
    <w:name w:val="Заголовок 10"/>
    <w:basedOn w:val="12"/>
    <w:next w:val="a4"/>
    <w:rsid w:val="004344C6"/>
    <w:pPr>
      <w:widowControl w:val="0"/>
      <w:tabs>
        <w:tab w:val="clear" w:pos="708"/>
      </w:tabs>
      <w:jc w:val="center"/>
    </w:pPr>
    <w:rPr>
      <w:rFonts w:ascii="PT Astra Serif" w:eastAsia="Source Han Sans CN Regular" w:hAnsi="PT Astra Serif" w:cs="Times New Roman"/>
      <w:b/>
      <w:kern w:val="2"/>
      <w:sz w:val="28"/>
      <w:szCs w:val="24"/>
      <w:lang w:eastAsia="ru-RU"/>
    </w:rPr>
  </w:style>
  <w:style w:type="paragraph" w:customStyle="1" w:styleId="1f9">
    <w:name w:val="Начало нумерованного списка 1"/>
    <w:basedOn w:val="affff0"/>
    <w:next w:val="a"/>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a">
    <w:name w:val="List Number"/>
    <w:basedOn w:val="affff0"/>
    <w:rsid w:val="004344C6"/>
    <w:pPr>
      <w:widowControl w:val="0"/>
      <w:numPr>
        <w:numId w:val="2"/>
      </w:numPr>
      <w:tabs>
        <w:tab w:val="clear" w:pos="708"/>
      </w:tabs>
      <w:spacing w:after="0"/>
      <w:jc w:val="both"/>
    </w:pPr>
    <w:rPr>
      <w:rFonts w:ascii="PT Astra Serif" w:eastAsia="Source Han Sans CN Regular" w:hAnsi="PT Astra Serif" w:cs="Lohit Devanagari"/>
      <w:kern w:val="2"/>
      <w:sz w:val="28"/>
      <w:szCs w:val="24"/>
    </w:rPr>
  </w:style>
  <w:style w:type="paragraph" w:customStyle="1" w:styleId="1fa">
    <w:name w:val="Конец нумерованного списка 1"/>
    <w:basedOn w:val="affff0"/>
    <w:next w:val="a"/>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1fb">
    <w:name w:val="Продолжение нумерованного списка 1"/>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2c">
    <w:name w:val="Начало нумерованного списка 2"/>
    <w:basedOn w:val="affff0"/>
    <w:next w:val="23"/>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2d">
    <w:name w:val="Конец нумерованного списка 2"/>
    <w:basedOn w:val="affff0"/>
    <w:next w:val="23"/>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2e">
    <w:name w:val="Продолжение нумерованного списка 2"/>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36">
    <w:name w:val="Начало нумерованного списка 3"/>
    <w:basedOn w:val="affff0"/>
    <w:next w:val="37"/>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37">
    <w:name w:val="List Number 3"/>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38">
    <w:name w:val="Конец нумерованного списка 3"/>
    <w:basedOn w:val="affff0"/>
    <w:next w:val="37"/>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39">
    <w:name w:val="Продолжение нумерованного списка 3"/>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41">
    <w:name w:val="Начало нумерованного списка 4"/>
    <w:basedOn w:val="affff0"/>
    <w:next w:val="42"/>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42">
    <w:name w:val="List Number 4"/>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43">
    <w:name w:val="Конец нумерованного списка 4"/>
    <w:basedOn w:val="affff0"/>
    <w:next w:val="42"/>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44">
    <w:name w:val="Продолжение нумерованного списка 4"/>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51">
    <w:name w:val="Начало нумерованного списка 5"/>
    <w:basedOn w:val="affff0"/>
    <w:next w:val="52"/>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52">
    <w:name w:val="List Number 5"/>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53">
    <w:name w:val="Конец нумерованного списка 5"/>
    <w:basedOn w:val="affff0"/>
    <w:next w:val="52"/>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54">
    <w:name w:val="Продолжение нумерованного списка 5"/>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1fc">
    <w:name w:val="Начало маркированного списка 1"/>
    <w:basedOn w:val="affff0"/>
    <w:next w:val="afffffffff4"/>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afffffffff4">
    <w:name w:val="List Bullet"/>
    <w:basedOn w:val="affff0"/>
    <w:rsid w:val="004344C6"/>
    <w:pPr>
      <w:widowControl w:val="0"/>
      <w:tabs>
        <w:tab w:val="clear" w:pos="708"/>
        <w:tab w:val="num" w:pos="643"/>
      </w:tabs>
      <w:spacing w:after="0"/>
      <w:ind w:left="643" w:hanging="360"/>
      <w:jc w:val="both"/>
    </w:pPr>
    <w:rPr>
      <w:rFonts w:ascii="PT Astra Serif" w:eastAsia="Source Han Sans CN Regular" w:hAnsi="PT Astra Serif" w:cs="Lohit Devanagari"/>
      <w:kern w:val="2"/>
      <w:sz w:val="28"/>
      <w:szCs w:val="24"/>
    </w:rPr>
  </w:style>
  <w:style w:type="paragraph" w:customStyle="1" w:styleId="1fd">
    <w:name w:val="Конец маркированного списка 1"/>
    <w:basedOn w:val="affff0"/>
    <w:next w:val="afffffffff4"/>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afffffffff5">
    <w:name w:val="List Continue"/>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2f">
    <w:name w:val="Начало маркированного списка 2"/>
    <w:basedOn w:val="affff0"/>
    <w:next w:val="26"/>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2f0">
    <w:name w:val="Конец маркированного списка 2"/>
    <w:basedOn w:val="affff0"/>
    <w:next w:val="26"/>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2f1">
    <w:name w:val="List Continue 2"/>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3a">
    <w:name w:val="Начало маркированного списка 3"/>
    <w:basedOn w:val="affff0"/>
    <w:next w:val="3b"/>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3b">
    <w:name w:val="List Bullet 3"/>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3c">
    <w:name w:val="Конец маркированного списка 3"/>
    <w:basedOn w:val="affff0"/>
    <w:next w:val="3b"/>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3d">
    <w:name w:val="List Continue 3"/>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45">
    <w:name w:val="Начало маркированного списка 4"/>
    <w:basedOn w:val="affff0"/>
    <w:next w:val="46"/>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46">
    <w:name w:val="List Bullet 4"/>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47">
    <w:name w:val="Конец маркированного списка 4"/>
    <w:basedOn w:val="affff0"/>
    <w:next w:val="46"/>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48">
    <w:name w:val="List Continue 4"/>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55">
    <w:name w:val="Начало маркированного списка 5"/>
    <w:basedOn w:val="affff0"/>
    <w:next w:val="56"/>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56">
    <w:name w:val="List Bullet 5"/>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customStyle="1" w:styleId="57">
    <w:name w:val="Конец маркированного списка 5"/>
    <w:basedOn w:val="affff0"/>
    <w:next w:val="56"/>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58">
    <w:name w:val="List Continue 5"/>
    <w:basedOn w:val="affff0"/>
    <w:rsid w:val="004344C6"/>
    <w:pPr>
      <w:widowControl w:val="0"/>
      <w:tabs>
        <w:tab w:val="clear" w:pos="708"/>
      </w:tabs>
      <w:spacing w:after="0"/>
      <w:jc w:val="both"/>
    </w:pPr>
    <w:rPr>
      <w:rFonts w:ascii="PT Astra Serif" w:eastAsia="Source Han Sans CN Regular" w:hAnsi="PT Astra Serif" w:cs="Lohit Devanagari"/>
      <w:kern w:val="2"/>
      <w:sz w:val="28"/>
      <w:szCs w:val="24"/>
    </w:rPr>
  </w:style>
  <w:style w:type="paragraph" w:styleId="1fe">
    <w:name w:val="index 1"/>
    <w:basedOn w:val="a3"/>
    <w:next w:val="a3"/>
    <w:autoRedefine/>
    <w:uiPriority w:val="99"/>
    <w:unhideWhenUsed/>
    <w:rsid w:val="004344C6"/>
    <w:pPr>
      <w:spacing w:after="0"/>
      <w:ind w:left="240" w:hanging="240"/>
    </w:pPr>
  </w:style>
  <w:style w:type="paragraph" w:styleId="afffffffff6">
    <w:name w:val="index heading"/>
    <w:basedOn w:val="12"/>
    <w:qFormat/>
    <w:rsid w:val="004344C6"/>
    <w:pPr>
      <w:widowControl w:val="0"/>
      <w:tabs>
        <w:tab w:val="clear" w:pos="708"/>
      </w:tabs>
      <w:jc w:val="center"/>
    </w:pPr>
    <w:rPr>
      <w:rFonts w:ascii="PT Astra Serif" w:eastAsia="Source Han Sans CN Regular" w:hAnsi="PT Astra Serif" w:cs="Times New Roman"/>
      <w:b/>
      <w:kern w:val="2"/>
      <w:sz w:val="28"/>
      <w:szCs w:val="24"/>
      <w:lang w:eastAsia="ru-RU"/>
    </w:rPr>
  </w:style>
  <w:style w:type="paragraph" w:styleId="2f2">
    <w:name w:val="index 2"/>
    <w:basedOn w:val="1f1"/>
    <w:rsid w:val="004344C6"/>
    <w:pPr>
      <w:widowControl w:val="0"/>
      <w:suppressLineNumbers w:val="0"/>
      <w:tabs>
        <w:tab w:val="clear" w:pos="708"/>
      </w:tabs>
    </w:pPr>
    <w:rPr>
      <w:rFonts w:ascii="PT Astra Serif" w:eastAsia="Source Han Sans CN Regular" w:hAnsi="PT Astra Serif" w:cs="Lohit Devanagari"/>
      <w:kern w:val="2"/>
      <w:sz w:val="28"/>
      <w:szCs w:val="24"/>
      <w:lang w:eastAsia="ru-RU"/>
    </w:rPr>
  </w:style>
  <w:style w:type="paragraph" w:styleId="3e">
    <w:name w:val="index 3"/>
    <w:basedOn w:val="1f1"/>
    <w:rsid w:val="004344C6"/>
    <w:pPr>
      <w:widowControl w:val="0"/>
      <w:suppressLineNumbers w:val="0"/>
      <w:tabs>
        <w:tab w:val="clear" w:pos="708"/>
      </w:tabs>
    </w:pPr>
    <w:rPr>
      <w:rFonts w:ascii="PT Astra Serif" w:eastAsia="Source Han Sans CN Regular" w:hAnsi="PT Astra Serif" w:cs="Lohit Devanagari"/>
      <w:kern w:val="2"/>
      <w:sz w:val="28"/>
      <w:szCs w:val="24"/>
      <w:lang w:eastAsia="ru-RU"/>
    </w:rPr>
  </w:style>
  <w:style w:type="paragraph" w:customStyle="1" w:styleId="afffffffff7">
    <w:name w:val="Разделитель предметного указателя"/>
    <w:basedOn w:val="1f1"/>
    <w:rsid w:val="004344C6"/>
    <w:pPr>
      <w:widowControl w:val="0"/>
      <w:suppressLineNumbers w:val="0"/>
      <w:tabs>
        <w:tab w:val="clear" w:pos="708"/>
      </w:tabs>
    </w:pPr>
    <w:rPr>
      <w:rFonts w:ascii="PT Astra Serif" w:eastAsia="Source Han Sans CN Regular" w:hAnsi="PT Astra Serif" w:cs="Lohit Devanagari"/>
      <w:kern w:val="2"/>
      <w:sz w:val="28"/>
      <w:szCs w:val="24"/>
      <w:lang w:eastAsia="ru-RU"/>
    </w:rPr>
  </w:style>
  <w:style w:type="paragraph" w:styleId="afffffffff8">
    <w:name w:val="toa heading"/>
    <w:basedOn w:val="12"/>
    <w:next w:val="14"/>
    <w:rsid w:val="004344C6"/>
    <w:pPr>
      <w:widowControl w:val="0"/>
      <w:tabs>
        <w:tab w:val="clear" w:pos="708"/>
      </w:tabs>
      <w:jc w:val="center"/>
    </w:pPr>
    <w:rPr>
      <w:rFonts w:ascii="PT Astra Serif" w:eastAsia="Source Han Sans CN Regular" w:hAnsi="PT Astra Serif" w:cs="Times New Roman"/>
      <w:b/>
      <w:kern w:val="2"/>
      <w:sz w:val="28"/>
      <w:szCs w:val="24"/>
      <w:lang w:eastAsia="ru-RU"/>
    </w:rPr>
  </w:style>
  <w:style w:type="paragraph" w:styleId="3f">
    <w:name w:val="toc 3"/>
    <w:basedOn w:val="1f1"/>
    <w:uiPriority w:val="39"/>
    <w:qFormat/>
    <w:locked/>
    <w:rsid w:val="004344C6"/>
    <w:pPr>
      <w:widowControl w:val="0"/>
      <w:suppressLineNumbers w:val="0"/>
      <w:tabs>
        <w:tab w:val="clear" w:pos="708"/>
        <w:tab w:val="right" w:leader="dot" w:pos="9072"/>
      </w:tabs>
    </w:pPr>
    <w:rPr>
      <w:rFonts w:ascii="PT Astra Serif" w:eastAsia="Source Han Sans CN Regular" w:hAnsi="PT Astra Serif" w:cs="Lohit Devanagari"/>
      <w:kern w:val="2"/>
      <w:sz w:val="28"/>
      <w:szCs w:val="24"/>
      <w:lang w:eastAsia="ru-RU"/>
    </w:rPr>
  </w:style>
  <w:style w:type="paragraph" w:styleId="49">
    <w:name w:val="toc 4"/>
    <w:basedOn w:val="1f1"/>
    <w:locked/>
    <w:rsid w:val="004344C6"/>
    <w:pPr>
      <w:widowControl w:val="0"/>
      <w:suppressLineNumbers w:val="0"/>
      <w:tabs>
        <w:tab w:val="clear" w:pos="708"/>
        <w:tab w:val="right" w:leader="dot" w:pos="8789"/>
      </w:tabs>
    </w:pPr>
    <w:rPr>
      <w:rFonts w:ascii="PT Astra Serif" w:eastAsia="Source Han Sans CN Regular" w:hAnsi="PT Astra Serif" w:cs="Lohit Devanagari"/>
      <w:kern w:val="2"/>
      <w:sz w:val="28"/>
      <w:szCs w:val="24"/>
      <w:lang w:eastAsia="ru-RU"/>
    </w:rPr>
  </w:style>
  <w:style w:type="paragraph" w:styleId="59">
    <w:name w:val="toc 5"/>
    <w:basedOn w:val="1f1"/>
    <w:locked/>
    <w:rsid w:val="004344C6"/>
    <w:pPr>
      <w:widowControl w:val="0"/>
      <w:suppressLineNumbers w:val="0"/>
      <w:tabs>
        <w:tab w:val="clear" w:pos="708"/>
        <w:tab w:val="right" w:leader="dot" w:pos="8506"/>
      </w:tabs>
    </w:pPr>
    <w:rPr>
      <w:rFonts w:ascii="PT Astra Serif" w:eastAsia="Source Han Sans CN Regular" w:hAnsi="PT Astra Serif" w:cs="Lohit Devanagari"/>
      <w:kern w:val="2"/>
      <w:sz w:val="28"/>
      <w:szCs w:val="24"/>
      <w:lang w:eastAsia="ru-RU"/>
    </w:rPr>
  </w:style>
  <w:style w:type="paragraph" w:customStyle="1" w:styleId="afffffffff9">
    <w:name w:val="Заголовок указателей пользователя"/>
    <w:basedOn w:val="12"/>
    <w:rsid w:val="004344C6"/>
    <w:pPr>
      <w:widowControl w:val="0"/>
      <w:tabs>
        <w:tab w:val="clear" w:pos="708"/>
      </w:tabs>
      <w:jc w:val="center"/>
    </w:pPr>
    <w:rPr>
      <w:rFonts w:ascii="PT Astra Serif" w:eastAsia="Source Han Sans CN Regular" w:hAnsi="PT Astra Serif" w:cs="Times New Roman"/>
      <w:b/>
      <w:kern w:val="2"/>
      <w:sz w:val="28"/>
      <w:szCs w:val="24"/>
      <w:lang w:eastAsia="ru-RU"/>
    </w:rPr>
  </w:style>
  <w:style w:type="paragraph" w:customStyle="1" w:styleId="1ff">
    <w:name w:val="Указатель пользователя 1"/>
    <w:basedOn w:val="1f1"/>
    <w:rsid w:val="004344C6"/>
    <w:pPr>
      <w:widowControl w:val="0"/>
      <w:suppressLineNumbers w:val="0"/>
      <w:tabs>
        <w:tab w:val="clear" w:pos="708"/>
        <w:tab w:val="right" w:leader="dot" w:pos="9638"/>
      </w:tabs>
    </w:pPr>
    <w:rPr>
      <w:rFonts w:ascii="PT Astra Serif" w:eastAsia="Source Han Sans CN Regular" w:hAnsi="PT Astra Serif" w:cs="Lohit Devanagari"/>
      <w:kern w:val="2"/>
      <w:sz w:val="28"/>
      <w:szCs w:val="24"/>
      <w:lang w:eastAsia="ru-RU"/>
    </w:rPr>
  </w:style>
  <w:style w:type="paragraph" w:customStyle="1" w:styleId="2f3">
    <w:name w:val="Указатель пользователя 2"/>
    <w:basedOn w:val="1f1"/>
    <w:rsid w:val="004344C6"/>
    <w:pPr>
      <w:widowControl w:val="0"/>
      <w:suppressLineNumbers w:val="0"/>
      <w:tabs>
        <w:tab w:val="clear" w:pos="708"/>
        <w:tab w:val="right" w:leader="dot" w:pos="9355"/>
      </w:tabs>
    </w:pPr>
    <w:rPr>
      <w:rFonts w:ascii="PT Astra Serif" w:eastAsia="Source Han Sans CN Regular" w:hAnsi="PT Astra Serif" w:cs="Lohit Devanagari"/>
      <w:kern w:val="2"/>
      <w:sz w:val="28"/>
      <w:szCs w:val="24"/>
      <w:lang w:eastAsia="ru-RU"/>
    </w:rPr>
  </w:style>
  <w:style w:type="paragraph" w:customStyle="1" w:styleId="3f0">
    <w:name w:val="Указатель пользователя 3"/>
    <w:basedOn w:val="1f1"/>
    <w:rsid w:val="004344C6"/>
    <w:pPr>
      <w:widowControl w:val="0"/>
      <w:suppressLineNumbers w:val="0"/>
      <w:tabs>
        <w:tab w:val="clear" w:pos="708"/>
        <w:tab w:val="right" w:leader="dot" w:pos="9072"/>
      </w:tabs>
    </w:pPr>
    <w:rPr>
      <w:rFonts w:ascii="PT Astra Serif" w:eastAsia="Source Han Sans CN Regular" w:hAnsi="PT Astra Serif" w:cs="Lohit Devanagari"/>
      <w:kern w:val="2"/>
      <w:sz w:val="28"/>
      <w:szCs w:val="24"/>
      <w:lang w:eastAsia="ru-RU"/>
    </w:rPr>
  </w:style>
  <w:style w:type="paragraph" w:customStyle="1" w:styleId="4a">
    <w:name w:val="Указатель пользователя 4"/>
    <w:basedOn w:val="1f1"/>
    <w:rsid w:val="004344C6"/>
    <w:pPr>
      <w:widowControl w:val="0"/>
      <w:suppressLineNumbers w:val="0"/>
      <w:tabs>
        <w:tab w:val="clear" w:pos="708"/>
        <w:tab w:val="right" w:leader="dot" w:pos="8789"/>
      </w:tabs>
    </w:pPr>
    <w:rPr>
      <w:rFonts w:ascii="PT Astra Serif" w:eastAsia="Source Han Sans CN Regular" w:hAnsi="PT Astra Serif" w:cs="Lohit Devanagari"/>
      <w:kern w:val="2"/>
      <w:sz w:val="28"/>
      <w:szCs w:val="24"/>
      <w:lang w:eastAsia="ru-RU"/>
    </w:rPr>
  </w:style>
  <w:style w:type="paragraph" w:customStyle="1" w:styleId="5a">
    <w:name w:val="Указатель пользователя 5"/>
    <w:basedOn w:val="1f1"/>
    <w:rsid w:val="004344C6"/>
    <w:pPr>
      <w:widowControl w:val="0"/>
      <w:suppressLineNumbers w:val="0"/>
      <w:tabs>
        <w:tab w:val="clear" w:pos="708"/>
        <w:tab w:val="right" w:leader="dot" w:pos="8506"/>
      </w:tabs>
    </w:pPr>
    <w:rPr>
      <w:rFonts w:ascii="PT Astra Serif" w:eastAsia="Source Han Sans CN Regular" w:hAnsi="PT Astra Serif" w:cs="Lohit Devanagari"/>
      <w:kern w:val="2"/>
      <w:sz w:val="28"/>
      <w:szCs w:val="24"/>
      <w:lang w:eastAsia="ru-RU"/>
    </w:rPr>
  </w:style>
  <w:style w:type="paragraph" w:styleId="61">
    <w:name w:val="toc 6"/>
    <w:basedOn w:val="1f1"/>
    <w:locked/>
    <w:rsid w:val="004344C6"/>
    <w:pPr>
      <w:widowControl w:val="0"/>
      <w:suppressLineNumbers w:val="0"/>
      <w:tabs>
        <w:tab w:val="clear" w:pos="708"/>
        <w:tab w:val="right" w:leader="dot" w:pos="8223"/>
      </w:tabs>
    </w:pPr>
    <w:rPr>
      <w:rFonts w:ascii="PT Astra Serif" w:eastAsia="Source Han Sans CN Regular" w:hAnsi="PT Astra Serif" w:cs="Lohit Devanagari"/>
      <w:kern w:val="2"/>
      <w:sz w:val="28"/>
      <w:szCs w:val="24"/>
      <w:lang w:eastAsia="ru-RU"/>
    </w:rPr>
  </w:style>
  <w:style w:type="paragraph" w:styleId="71">
    <w:name w:val="toc 7"/>
    <w:basedOn w:val="1f1"/>
    <w:locked/>
    <w:rsid w:val="004344C6"/>
    <w:pPr>
      <w:widowControl w:val="0"/>
      <w:suppressLineNumbers w:val="0"/>
      <w:tabs>
        <w:tab w:val="clear" w:pos="708"/>
        <w:tab w:val="right" w:leader="dot" w:pos="7940"/>
      </w:tabs>
    </w:pPr>
    <w:rPr>
      <w:rFonts w:ascii="PT Astra Serif" w:eastAsia="Source Han Sans CN Regular" w:hAnsi="PT Astra Serif" w:cs="Lohit Devanagari"/>
      <w:kern w:val="2"/>
      <w:sz w:val="28"/>
      <w:szCs w:val="24"/>
      <w:lang w:eastAsia="ru-RU"/>
    </w:rPr>
  </w:style>
  <w:style w:type="paragraph" w:styleId="81">
    <w:name w:val="toc 8"/>
    <w:basedOn w:val="1f1"/>
    <w:locked/>
    <w:rsid w:val="004344C6"/>
    <w:pPr>
      <w:widowControl w:val="0"/>
      <w:suppressLineNumbers w:val="0"/>
      <w:tabs>
        <w:tab w:val="clear" w:pos="708"/>
        <w:tab w:val="right" w:leader="dot" w:pos="7657"/>
      </w:tabs>
    </w:pPr>
    <w:rPr>
      <w:rFonts w:ascii="PT Astra Serif" w:eastAsia="Source Han Sans CN Regular" w:hAnsi="PT Astra Serif" w:cs="Lohit Devanagari"/>
      <w:kern w:val="2"/>
      <w:sz w:val="28"/>
      <w:szCs w:val="24"/>
      <w:lang w:eastAsia="ru-RU"/>
    </w:rPr>
  </w:style>
  <w:style w:type="paragraph" w:styleId="92">
    <w:name w:val="toc 9"/>
    <w:basedOn w:val="1f1"/>
    <w:locked/>
    <w:rsid w:val="004344C6"/>
    <w:pPr>
      <w:widowControl w:val="0"/>
      <w:suppressLineNumbers w:val="0"/>
      <w:tabs>
        <w:tab w:val="clear" w:pos="708"/>
        <w:tab w:val="right" w:leader="dot" w:pos="7374"/>
      </w:tabs>
    </w:pPr>
    <w:rPr>
      <w:rFonts w:ascii="PT Astra Serif" w:eastAsia="Source Han Sans CN Regular" w:hAnsi="PT Astra Serif" w:cs="Lohit Devanagari"/>
      <w:kern w:val="2"/>
      <w:sz w:val="28"/>
      <w:szCs w:val="24"/>
      <w:lang w:eastAsia="ru-RU"/>
    </w:rPr>
  </w:style>
  <w:style w:type="paragraph" w:customStyle="1" w:styleId="101">
    <w:name w:val="Оглавление 10"/>
    <w:basedOn w:val="1f1"/>
    <w:rsid w:val="004344C6"/>
    <w:pPr>
      <w:widowControl w:val="0"/>
      <w:suppressLineNumbers w:val="0"/>
      <w:tabs>
        <w:tab w:val="clear" w:pos="708"/>
        <w:tab w:val="right" w:leader="dot" w:pos="7091"/>
      </w:tabs>
    </w:pPr>
    <w:rPr>
      <w:rFonts w:ascii="PT Astra Serif" w:eastAsia="Source Han Sans CN Regular" w:hAnsi="PT Astra Serif" w:cs="Lohit Devanagari"/>
      <w:kern w:val="2"/>
      <w:sz w:val="28"/>
      <w:szCs w:val="24"/>
      <w:lang w:eastAsia="ru-RU"/>
    </w:rPr>
  </w:style>
  <w:style w:type="paragraph" w:customStyle="1" w:styleId="IllustrationIndex1">
    <w:name w:val="Illustration Index 1"/>
    <w:basedOn w:val="1f1"/>
    <w:rsid w:val="004344C6"/>
    <w:pPr>
      <w:widowControl w:val="0"/>
      <w:suppressLineNumbers w:val="0"/>
      <w:tabs>
        <w:tab w:val="clear" w:pos="708"/>
        <w:tab w:val="right" w:leader="dot" w:pos="9638"/>
      </w:tabs>
    </w:pPr>
    <w:rPr>
      <w:rFonts w:ascii="PT Astra Serif" w:eastAsia="Source Han Sans CN Regular" w:hAnsi="PT Astra Serif" w:cs="Lohit Devanagari"/>
      <w:kern w:val="2"/>
      <w:sz w:val="28"/>
      <w:szCs w:val="24"/>
      <w:lang w:eastAsia="ru-RU"/>
    </w:rPr>
  </w:style>
  <w:style w:type="paragraph" w:customStyle="1" w:styleId="afffffffffa">
    <w:name w:val="Заголовок списка объектов"/>
    <w:basedOn w:val="12"/>
    <w:rsid w:val="004344C6"/>
    <w:pPr>
      <w:widowControl w:val="0"/>
      <w:tabs>
        <w:tab w:val="clear" w:pos="708"/>
      </w:tabs>
      <w:jc w:val="center"/>
    </w:pPr>
    <w:rPr>
      <w:rFonts w:ascii="PT Astra Serif" w:eastAsia="Source Han Sans CN Regular" w:hAnsi="PT Astra Serif" w:cs="Times New Roman"/>
      <w:b/>
      <w:kern w:val="2"/>
      <w:sz w:val="28"/>
      <w:szCs w:val="24"/>
      <w:lang w:eastAsia="ru-RU"/>
    </w:rPr>
  </w:style>
  <w:style w:type="paragraph" w:customStyle="1" w:styleId="1ff0">
    <w:name w:val="Список объектов 1"/>
    <w:basedOn w:val="1f1"/>
    <w:rsid w:val="004344C6"/>
    <w:pPr>
      <w:widowControl w:val="0"/>
      <w:suppressLineNumbers w:val="0"/>
      <w:tabs>
        <w:tab w:val="clear" w:pos="708"/>
        <w:tab w:val="right" w:leader="dot" w:pos="9638"/>
      </w:tabs>
    </w:pPr>
    <w:rPr>
      <w:rFonts w:ascii="PT Astra Serif" w:eastAsia="Source Han Sans CN Regular" w:hAnsi="PT Astra Serif" w:cs="Lohit Devanagari"/>
      <w:kern w:val="2"/>
      <w:sz w:val="28"/>
      <w:szCs w:val="24"/>
      <w:lang w:eastAsia="ru-RU"/>
    </w:rPr>
  </w:style>
  <w:style w:type="paragraph" w:customStyle="1" w:styleId="afffffffffb">
    <w:name w:val="Заголовок списка таблиц"/>
    <w:basedOn w:val="12"/>
    <w:rsid w:val="004344C6"/>
    <w:pPr>
      <w:widowControl w:val="0"/>
      <w:tabs>
        <w:tab w:val="clear" w:pos="708"/>
      </w:tabs>
      <w:jc w:val="center"/>
    </w:pPr>
    <w:rPr>
      <w:rFonts w:ascii="PT Astra Serif" w:eastAsia="Source Han Sans CN Regular" w:hAnsi="PT Astra Serif" w:cs="Times New Roman"/>
      <w:b/>
      <w:kern w:val="2"/>
      <w:sz w:val="28"/>
      <w:szCs w:val="24"/>
      <w:lang w:eastAsia="ru-RU"/>
    </w:rPr>
  </w:style>
  <w:style w:type="paragraph" w:customStyle="1" w:styleId="1ff1">
    <w:name w:val="Список таблиц 1"/>
    <w:basedOn w:val="1f1"/>
    <w:rsid w:val="004344C6"/>
    <w:pPr>
      <w:widowControl w:val="0"/>
      <w:suppressLineNumbers w:val="0"/>
      <w:tabs>
        <w:tab w:val="clear" w:pos="708"/>
        <w:tab w:val="right" w:leader="dot" w:pos="9638"/>
      </w:tabs>
    </w:pPr>
    <w:rPr>
      <w:rFonts w:ascii="PT Astra Serif" w:eastAsia="Source Han Sans CN Regular" w:hAnsi="PT Astra Serif" w:cs="Lohit Devanagari"/>
      <w:kern w:val="2"/>
      <w:sz w:val="28"/>
      <w:szCs w:val="24"/>
      <w:lang w:eastAsia="ru-RU"/>
    </w:rPr>
  </w:style>
  <w:style w:type="paragraph" w:styleId="afffffffffc">
    <w:name w:val="table of authorities"/>
    <w:basedOn w:val="12"/>
    <w:rsid w:val="004344C6"/>
    <w:pPr>
      <w:widowControl w:val="0"/>
      <w:tabs>
        <w:tab w:val="clear" w:pos="708"/>
      </w:tabs>
      <w:jc w:val="center"/>
    </w:pPr>
    <w:rPr>
      <w:rFonts w:ascii="PT Astra Serif" w:eastAsia="Source Han Sans CN Regular" w:hAnsi="PT Astra Serif" w:cs="Times New Roman"/>
      <w:b/>
      <w:kern w:val="2"/>
      <w:sz w:val="28"/>
      <w:szCs w:val="24"/>
      <w:lang w:eastAsia="ru-RU"/>
    </w:rPr>
  </w:style>
  <w:style w:type="paragraph" w:customStyle="1" w:styleId="1ff2">
    <w:name w:val="Библиография 1"/>
    <w:basedOn w:val="1f1"/>
    <w:rsid w:val="004344C6"/>
    <w:pPr>
      <w:widowControl w:val="0"/>
      <w:suppressLineNumbers w:val="0"/>
      <w:tabs>
        <w:tab w:val="clear" w:pos="708"/>
        <w:tab w:val="right" w:leader="dot" w:pos="9638"/>
      </w:tabs>
    </w:pPr>
    <w:rPr>
      <w:rFonts w:ascii="PT Astra Serif" w:eastAsia="Source Han Sans CN Regular" w:hAnsi="PT Astra Serif" w:cs="Lohit Devanagari"/>
      <w:kern w:val="2"/>
      <w:sz w:val="28"/>
      <w:szCs w:val="24"/>
      <w:lang w:eastAsia="ru-RU"/>
    </w:rPr>
  </w:style>
  <w:style w:type="paragraph" w:customStyle="1" w:styleId="62">
    <w:name w:val="Указатель пользователя 6"/>
    <w:basedOn w:val="1f1"/>
    <w:rsid w:val="004344C6"/>
    <w:pPr>
      <w:widowControl w:val="0"/>
      <w:suppressLineNumbers w:val="0"/>
      <w:tabs>
        <w:tab w:val="clear" w:pos="708"/>
        <w:tab w:val="right" w:leader="dot" w:pos="8223"/>
      </w:tabs>
    </w:pPr>
    <w:rPr>
      <w:rFonts w:ascii="PT Astra Serif" w:eastAsia="Source Han Sans CN Regular" w:hAnsi="PT Astra Serif" w:cs="Lohit Devanagari"/>
      <w:kern w:val="2"/>
      <w:sz w:val="28"/>
      <w:szCs w:val="24"/>
      <w:lang w:eastAsia="ru-RU"/>
    </w:rPr>
  </w:style>
  <w:style w:type="paragraph" w:customStyle="1" w:styleId="72">
    <w:name w:val="Указатель пользователя 7"/>
    <w:basedOn w:val="1f1"/>
    <w:rsid w:val="004344C6"/>
    <w:pPr>
      <w:widowControl w:val="0"/>
      <w:suppressLineNumbers w:val="0"/>
      <w:tabs>
        <w:tab w:val="clear" w:pos="708"/>
        <w:tab w:val="right" w:leader="dot" w:pos="7940"/>
      </w:tabs>
    </w:pPr>
    <w:rPr>
      <w:rFonts w:ascii="PT Astra Serif" w:eastAsia="Source Han Sans CN Regular" w:hAnsi="PT Astra Serif" w:cs="Lohit Devanagari"/>
      <w:kern w:val="2"/>
      <w:sz w:val="28"/>
      <w:szCs w:val="24"/>
      <w:lang w:eastAsia="ru-RU"/>
    </w:rPr>
  </w:style>
  <w:style w:type="paragraph" w:customStyle="1" w:styleId="82">
    <w:name w:val="Указатель пользователя 8"/>
    <w:basedOn w:val="1f1"/>
    <w:rsid w:val="004344C6"/>
    <w:pPr>
      <w:widowControl w:val="0"/>
      <w:suppressLineNumbers w:val="0"/>
      <w:tabs>
        <w:tab w:val="clear" w:pos="708"/>
        <w:tab w:val="right" w:leader="dot" w:pos="7657"/>
      </w:tabs>
    </w:pPr>
    <w:rPr>
      <w:rFonts w:ascii="PT Astra Serif" w:eastAsia="Source Han Sans CN Regular" w:hAnsi="PT Astra Serif" w:cs="Lohit Devanagari"/>
      <w:kern w:val="2"/>
      <w:sz w:val="28"/>
      <w:szCs w:val="24"/>
      <w:lang w:eastAsia="ru-RU"/>
    </w:rPr>
  </w:style>
  <w:style w:type="paragraph" w:customStyle="1" w:styleId="93">
    <w:name w:val="Указатель пользователя 9"/>
    <w:basedOn w:val="1f1"/>
    <w:rsid w:val="004344C6"/>
    <w:pPr>
      <w:widowControl w:val="0"/>
      <w:suppressLineNumbers w:val="0"/>
      <w:tabs>
        <w:tab w:val="clear" w:pos="708"/>
        <w:tab w:val="right" w:leader="dot" w:pos="7374"/>
      </w:tabs>
    </w:pPr>
    <w:rPr>
      <w:rFonts w:ascii="PT Astra Serif" w:eastAsia="Source Han Sans CN Regular" w:hAnsi="PT Astra Serif" w:cs="Lohit Devanagari"/>
      <w:kern w:val="2"/>
      <w:sz w:val="28"/>
      <w:szCs w:val="24"/>
      <w:lang w:eastAsia="ru-RU"/>
    </w:rPr>
  </w:style>
  <w:style w:type="paragraph" w:customStyle="1" w:styleId="102">
    <w:name w:val="Указатель пользователя 10"/>
    <w:basedOn w:val="1f1"/>
    <w:rsid w:val="004344C6"/>
    <w:pPr>
      <w:widowControl w:val="0"/>
      <w:suppressLineNumbers w:val="0"/>
      <w:tabs>
        <w:tab w:val="clear" w:pos="708"/>
        <w:tab w:val="right" w:leader="dot" w:pos="7091"/>
      </w:tabs>
    </w:pPr>
    <w:rPr>
      <w:rFonts w:ascii="PT Astra Serif" w:eastAsia="Source Han Sans CN Regular" w:hAnsi="PT Astra Serif" w:cs="Lohit Devanagari"/>
      <w:kern w:val="2"/>
      <w:sz w:val="28"/>
      <w:szCs w:val="24"/>
      <w:lang w:eastAsia="ru-RU"/>
    </w:rPr>
  </w:style>
  <w:style w:type="paragraph" w:customStyle="1" w:styleId="afffffffffd">
    <w:name w:val="Верхний и нижний колонтитулы"/>
    <w:basedOn w:val="a3"/>
    <w:rsid w:val="004344C6"/>
    <w:pPr>
      <w:widowControl w:val="0"/>
      <w:suppressLineNumbers/>
      <w:tabs>
        <w:tab w:val="center" w:pos="4819"/>
        <w:tab w:val="right" w:pos="9638"/>
      </w:tabs>
      <w:suppressAutoHyphens/>
      <w:spacing w:after="0"/>
      <w:jc w:val="center"/>
    </w:pPr>
    <w:rPr>
      <w:rFonts w:ascii="PT Astra Serif" w:eastAsia="Source Han Sans CN Regular" w:hAnsi="PT Astra Serif"/>
      <w:kern w:val="2"/>
      <w:sz w:val="28"/>
    </w:rPr>
  </w:style>
  <w:style w:type="paragraph" w:customStyle="1" w:styleId="afffffffffe">
    <w:name w:val="Верхний колонтитул слева"/>
    <w:basedOn w:val="a3"/>
    <w:rsid w:val="004344C6"/>
    <w:pPr>
      <w:widowControl w:val="0"/>
      <w:tabs>
        <w:tab w:val="center" w:pos="4819"/>
        <w:tab w:val="right" w:pos="9638"/>
      </w:tabs>
      <w:suppressAutoHyphens/>
      <w:spacing w:after="0"/>
      <w:jc w:val="left"/>
    </w:pPr>
    <w:rPr>
      <w:rFonts w:ascii="PT Astra Serif" w:eastAsia="Source Han Sans CN Regular" w:hAnsi="PT Astra Serif"/>
      <w:kern w:val="2"/>
      <w:sz w:val="28"/>
    </w:rPr>
  </w:style>
  <w:style w:type="paragraph" w:customStyle="1" w:styleId="affffffffff">
    <w:name w:val="Верхний колонтитул справа"/>
    <w:basedOn w:val="a3"/>
    <w:rsid w:val="004344C6"/>
    <w:pPr>
      <w:widowControl w:val="0"/>
      <w:tabs>
        <w:tab w:val="center" w:pos="4819"/>
        <w:tab w:val="right" w:pos="9638"/>
      </w:tabs>
      <w:suppressAutoHyphens/>
      <w:spacing w:after="0"/>
      <w:jc w:val="right"/>
    </w:pPr>
    <w:rPr>
      <w:rFonts w:ascii="PT Astra Serif" w:eastAsia="Source Han Sans CN Regular" w:hAnsi="PT Astra Serif"/>
      <w:kern w:val="2"/>
      <w:sz w:val="28"/>
    </w:rPr>
  </w:style>
  <w:style w:type="paragraph" w:customStyle="1" w:styleId="affffffffff0">
    <w:name w:val="Нижний колонтитул слева"/>
    <w:basedOn w:val="a3"/>
    <w:rsid w:val="004344C6"/>
    <w:pPr>
      <w:widowControl w:val="0"/>
      <w:tabs>
        <w:tab w:val="center" w:pos="4819"/>
        <w:tab w:val="right" w:pos="9638"/>
      </w:tabs>
      <w:suppressAutoHyphens/>
      <w:spacing w:after="0"/>
      <w:jc w:val="left"/>
    </w:pPr>
    <w:rPr>
      <w:rFonts w:ascii="PT Astra Serif" w:eastAsia="Source Han Sans CN Regular" w:hAnsi="PT Astra Serif"/>
      <w:kern w:val="2"/>
      <w:sz w:val="28"/>
    </w:rPr>
  </w:style>
  <w:style w:type="paragraph" w:customStyle="1" w:styleId="affffffffff1">
    <w:name w:val="Нижний колонтитул справа"/>
    <w:basedOn w:val="a3"/>
    <w:rsid w:val="004344C6"/>
    <w:pPr>
      <w:widowControl w:val="0"/>
      <w:tabs>
        <w:tab w:val="center" w:pos="4819"/>
        <w:tab w:val="right" w:pos="9638"/>
      </w:tabs>
      <w:suppressAutoHyphens/>
      <w:spacing w:after="0"/>
      <w:jc w:val="right"/>
    </w:pPr>
    <w:rPr>
      <w:rFonts w:ascii="PT Astra Serif" w:eastAsia="Source Han Sans CN Regular" w:hAnsi="PT Astra Serif"/>
      <w:kern w:val="2"/>
      <w:sz w:val="28"/>
    </w:rPr>
  </w:style>
  <w:style w:type="paragraph" w:customStyle="1" w:styleId="affffffffff2">
    <w:name w:val="Иллюстрация"/>
    <w:basedOn w:val="affff1"/>
    <w:rsid w:val="004344C6"/>
    <w:pPr>
      <w:widowControl w:val="0"/>
      <w:suppressLineNumbers w:val="0"/>
      <w:tabs>
        <w:tab w:val="clear" w:pos="708"/>
      </w:tabs>
      <w:spacing w:before="0" w:after="0"/>
      <w:jc w:val="center"/>
    </w:pPr>
    <w:rPr>
      <w:rFonts w:ascii="PT Astra Serif" w:eastAsia="Source Han Sans CN Regular" w:hAnsi="PT Astra Serif" w:cs="Lohit Devanagari"/>
      <w:i w:val="0"/>
      <w:iCs w:val="0"/>
      <w:kern w:val="2"/>
      <w:sz w:val="28"/>
      <w:lang w:eastAsia="ru-RU"/>
    </w:rPr>
  </w:style>
  <w:style w:type="paragraph" w:customStyle="1" w:styleId="affffffffff3">
    <w:name w:val="Таблица"/>
    <w:basedOn w:val="affff1"/>
    <w:rsid w:val="004344C6"/>
    <w:pPr>
      <w:widowControl w:val="0"/>
      <w:suppressLineNumbers w:val="0"/>
      <w:tabs>
        <w:tab w:val="clear" w:pos="708"/>
      </w:tabs>
      <w:spacing w:before="0" w:after="0"/>
      <w:jc w:val="center"/>
    </w:pPr>
    <w:rPr>
      <w:rFonts w:ascii="PT Astra Serif" w:eastAsia="Source Han Sans CN Regular" w:hAnsi="PT Astra Serif" w:cs="Lohit Devanagari"/>
      <w:i w:val="0"/>
      <w:iCs w:val="0"/>
      <w:kern w:val="2"/>
      <w:sz w:val="28"/>
      <w:lang w:eastAsia="ru-RU"/>
    </w:rPr>
  </w:style>
  <w:style w:type="paragraph" w:customStyle="1" w:styleId="affffffffff4">
    <w:name w:val="Содержимое врезки"/>
    <w:basedOn w:val="a3"/>
    <w:rsid w:val="004344C6"/>
    <w:pPr>
      <w:widowControl w:val="0"/>
      <w:suppressAutoHyphens/>
      <w:spacing w:after="0"/>
      <w:jc w:val="center"/>
    </w:pPr>
    <w:rPr>
      <w:rFonts w:ascii="PT Astra Serif" w:eastAsia="Source Han Sans CN Regular" w:hAnsi="PT Astra Serif"/>
      <w:kern w:val="2"/>
      <w:sz w:val="28"/>
    </w:rPr>
  </w:style>
  <w:style w:type="paragraph" w:styleId="affffffffff5">
    <w:name w:val="envelope address"/>
    <w:basedOn w:val="a3"/>
    <w:rsid w:val="004344C6"/>
    <w:pPr>
      <w:widowControl w:val="0"/>
      <w:suppressAutoHyphens/>
      <w:spacing w:after="0"/>
      <w:jc w:val="center"/>
    </w:pPr>
    <w:rPr>
      <w:rFonts w:ascii="PT Astra Serif" w:eastAsia="Source Han Sans CN Regular" w:hAnsi="PT Astra Serif"/>
      <w:kern w:val="2"/>
      <w:sz w:val="28"/>
    </w:rPr>
  </w:style>
  <w:style w:type="paragraph" w:styleId="2f4">
    <w:name w:val="envelope return"/>
    <w:basedOn w:val="a3"/>
    <w:rsid w:val="004344C6"/>
    <w:pPr>
      <w:widowControl w:val="0"/>
      <w:suppressAutoHyphens/>
      <w:spacing w:after="0"/>
      <w:jc w:val="center"/>
    </w:pPr>
    <w:rPr>
      <w:rFonts w:ascii="PT Astra Serif" w:eastAsia="Source Han Sans CN Regular" w:hAnsi="PT Astra Serif"/>
      <w:kern w:val="2"/>
      <w:sz w:val="28"/>
    </w:rPr>
  </w:style>
  <w:style w:type="paragraph" w:styleId="affffffffff6">
    <w:name w:val="endnote text"/>
    <w:basedOn w:val="a3"/>
    <w:link w:val="affffffffff7"/>
    <w:rsid w:val="004344C6"/>
    <w:pPr>
      <w:widowControl w:val="0"/>
      <w:suppressAutoHyphens/>
      <w:spacing w:after="0"/>
      <w:jc w:val="center"/>
    </w:pPr>
    <w:rPr>
      <w:rFonts w:ascii="PT Astra Serif" w:eastAsia="Source Han Sans CN Regular" w:hAnsi="PT Astra Serif"/>
      <w:kern w:val="2"/>
      <w:sz w:val="28"/>
    </w:rPr>
  </w:style>
  <w:style w:type="character" w:customStyle="1" w:styleId="affffffffff7">
    <w:name w:val="Текст концевой сноски Знак"/>
    <w:basedOn w:val="a5"/>
    <w:link w:val="affffffffff6"/>
    <w:rsid w:val="004344C6"/>
    <w:rPr>
      <w:rFonts w:ascii="PT Astra Serif" w:eastAsia="Source Han Sans CN Regular" w:hAnsi="PT Astra Serif"/>
      <w:kern w:val="2"/>
      <w:sz w:val="28"/>
      <w:szCs w:val="24"/>
    </w:rPr>
  </w:style>
  <w:style w:type="paragraph" w:styleId="affffffffff8">
    <w:name w:val="table of figures"/>
    <w:basedOn w:val="affff1"/>
    <w:rsid w:val="004344C6"/>
    <w:pPr>
      <w:widowControl w:val="0"/>
      <w:suppressLineNumbers w:val="0"/>
      <w:tabs>
        <w:tab w:val="clear" w:pos="708"/>
      </w:tabs>
      <w:spacing w:before="0" w:after="0"/>
      <w:jc w:val="center"/>
    </w:pPr>
    <w:rPr>
      <w:rFonts w:ascii="PT Astra Serif" w:eastAsia="Source Han Sans CN Regular" w:hAnsi="PT Astra Serif" w:cs="Lohit Devanagari"/>
      <w:i w:val="0"/>
      <w:iCs w:val="0"/>
      <w:kern w:val="2"/>
      <w:sz w:val="28"/>
      <w:lang w:eastAsia="ru-RU"/>
    </w:rPr>
  </w:style>
  <w:style w:type="paragraph" w:customStyle="1" w:styleId="affffffffff9">
    <w:name w:val="Текст в заданном формате"/>
    <w:basedOn w:val="a3"/>
    <w:rsid w:val="004344C6"/>
    <w:pPr>
      <w:widowControl w:val="0"/>
      <w:suppressAutoHyphens/>
      <w:spacing w:after="0"/>
      <w:jc w:val="center"/>
    </w:pPr>
    <w:rPr>
      <w:rFonts w:ascii="PT Astra Serif" w:eastAsia="Source Han Sans CN Regular" w:hAnsi="PT Astra Serif" w:cs="Lohit Devanagari"/>
      <w:kern w:val="2"/>
      <w:sz w:val="28"/>
    </w:rPr>
  </w:style>
  <w:style w:type="paragraph" w:customStyle="1" w:styleId="affffffffffa">
    <w:name w:val="Горизонтальная линия"/>
    <w:basedOn w:val="a3"/>
    <w:next w:val="a4"/>
    <w:rsid w:val="004344C6"/>
    <w:pPr>
      <w:widowControl w:val="0"/>
      <w:pBdr>
        <w:top w:val="none" w:sz="0" w:space="0" w:color="000000"/>
        <w:left w:val="none" w:sz="0" w:space="0" w:color="000000"/>
        <w:bottom w:val="single" w:sz="8" w:space="0" w:color="000000"/>
        <w:right w:val="none" w:sz="0" w:space="0" w:color="000000"/>
      </w:pBdr>
      <w:suppressAutoHyphens/>
      <w:spacing w:after="0"/>
      <w:jc w:val="center"/>
    </w:pPr>
    <w:rPr>
      <w:rFonts w:ascii="PT Astra Serif" w:eastAsia="Source Han Sans CN Regular" w:hAnsi="PT Astra Serif"/>
      <w:kern w:val="2"/>
      <w:sz w:val="4"/>
    </w:rPr>
  </w:style>
  <w:style w:type="paragraph" w:customStyle="1" w:styleId="affffffffffb">
    <w:name w:val="Содержимое списка"/>
    <w:basedOn w:val="a3"/>
    <w:rsid w:val="004344C6"/>
    <w:pPr>
      <w:widowControl w:val="0"/>
      <w:suppressAutoHyphens/>
      <w:spacing w:after="0"/>
      <w:jc w:val="center"/>
    </w:pPr>
    <w:rPr>
      <w:rFonts w:ascii="PT Astra Serif" w:eastAsia="Source Han Sans CN Regular" w:hAnsi="PT Astra Serif"/>
      <w:kern w:val="2"/>
      <w:sz w:val="28"/>
    </w:rPr>
  </w:style>
  <w:style w:type="paragraph" w:customStyle="1" w:styleId="affffffffffc">
    <w:name w:val="Заголовок списка"/>
    <w:basedOn w:val="a3"/>
    <w:next w:val="affffffffffb"/>
    <w:rsid w:val="004344C6"/>
    <w:pPr>
      <w:widowControl w:val="0"/>
      <w:suppressAutoHyphens/>
      <w:spacing w:after="0"/>
      <w:jc w:val="center"/>
    </w:pPr>
    <w:rPr>
      <w:rFonts w:ascii="PT Astra Serif" w:eastAsia="Source Han Sans CN Regular" w:hAnsi="PT Astra Serif"/>
      <w:kern w:val="2"/>
      <w:sz w:val="28"/>
    </w:rPr>
  </w:style>
  <w:style w:type="paragraph" w:customStyle="1" w:styleId="affffffffffd">
    <w:name w:val="Гриф_Экземпляр"/>
    <w:basedOn w:val="a3"/>
    <w:rsid w:val="004344C6"/>
    <w:pPr>
      <w:widowControl w:val="0"/>
      <w:suppressAutoHyphens/>
      <w:spacing w:after="0"/>
      <w:jc w:val="center"/>
    </w:pPr>
    <w:rPr>
      <w:rFonts w:ascii="PT Astra Serif" w:eastAsia="Source Han Sans CN Regular" w:hAnsi="PT Astra Serif"/>
      <w:kern w:val="2"/>
    </w:rPr>
  </w:style>
  <w:style w:type="paragraph" w:customStyle="1" w:styleId="affffffffffe">
    <w:name w:val="Исполнитель документа"/>
    <w:basedOn w:val="a3"/>
    <w:rsid w:val="004344C6"/>
    <w:pPr>
      <w:widowControl w:val="0"/>
      <w:suppressAutoHyphens/>
      <w:spacing w:after="0"/>
      <w:jc w:val="left"/>
    </w:pPr>
    <w:rPr>
      <w:rFonts w:ascii="PT Astra Serif" w:eastAsia="Source Han Sans CN Regular" w:hAnsi="PT Astra Serif"/>
      <w:kern w:val="2"/>
    </w:rPr>
  </w:style>
  <w:style w:type="paragraph" w:customStyle="1" w:styleId="afffffffffff">
    <w:name w:val="Заголовок списка иллюстраций"/>
    <w:basedOn w:val="12"/>
    <w:rsid w:val="004344C6"/>
    <w:pPr>
      <w:widowControl w:val="0"/>
      <w:suppressLineNumbers/>
      <w:tabs>
        <w:tab w:val="clear" w:pos="708"/>
      </w:tabs>
      <w:jc w:val="center"/>
    </w:pPr>
    <w:rPr>
      <w:rFonts w:ascii="PT Astra Serif" w:eastAsia="Source Han Sans CN Regular" w:hAnsi="PT Astra Serif" w:cs="Times New Roman"/>
      <w:b/>
      <w:kern w:val="2"/>
      <w:sz w:val="28"/>
      <w:szCs w:val="24"/>
      <w:lang w:eastAsia="ru-RU"/>
    </w:rPr>
  </w:style>
  <w:style w:type="paragraph" w:customStyle="1" w:styleId="1ff3">
    <w:name w:val="Заг 1"/>
    <w:next w:val="a3"/>
    <w:qFormat/>
    <w:rsid w:val="004344C6"/>
    <w:pPr>
      <w:keepNext/>
      <w:widowControl w:val="0"/>
      <w:suppressAutoHyphens/>
      <w:spacing w:before="240" w:after="120" w:line="360" w:lineRule="auto"/>
      <w:jc w:val="both"/>
    </w:pPr>
    <w:rPr>
      <w:b/>
      <w:bCs/>
      <w:color w:val="0D0D0D"/>
      <w:kern w:val="2"/>
      <w:sz w:val="28"/>
      <w:szCs w:val="28"/>
    </w:rPr>
  </w:style>
  <w:style w:type="paragraph" w:customStyle="1" w:styleId="I">
    <w:name w:val="Загол. I"/>
    <w:basedOn w:val="2"/>
    <w:autoRedefine/>
    <w:qFormat/>
    <w:rsid w:val="00C55FCE"/>
    <w:pPr>
      <w:widowControl w:val="0"/>
      <w:numPr>
        <w:ilvl w:val="0"/>
        <w:numId w:val="11"/>
      </w:numPr>
      <w:suppressAutoHyphens/>
      <w:overflowPunct w:val="0"/>
      <w:spacing w:before="120" w:after="120"/>
      <w:jc w:val="both"/>
    </w:pPr>
    <w:rPr>
      <w:color w:val="0D0D0D"/>
      <w:kern w:val="28"/>
      <w:sz w:val="26"/>
      <w:szCs w:val="26"/>
    </w:rPr>
  </w:style>
  <w:style w:type="table" w:customStyle="1" w:styleId="1ff4">
    <w:name w:val="Сетка таблицы1"/>
    <w:basedOn w:val="a6"/>
    <w:next w:val="af"/>
    <w:uiPriority w:val="59"/>
    <w:rsid w:val="004344C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7"/>
    <w:uiPriority w:val="99"/>
    <w:semiHidden/>
    <w:unhideWhenUsed/>
    <w:rsid w:val="004344C6"/>
  </w:style>
  <w:style w:type="character" w:customStyle="1" w:styleId="affffffffa">
    <w:name w:val="Заголовок Знак"/>
    <w:link w:val="affffffff8"/>
    <w:uiPriority w:val="10"/>
    <w:rsid w:val="004344C6"/>
    <w:rPr>
      <w:rFonts w:ascii="PT Astra Serif" w:eastAsia="Source Han Sans CN Regular" w:hAnsi="PT Astra Serif"/>
      <w:b/>
      <w:kern w:val="2"/>
      <w:sz w:val="28"/>
      <w:szCs w:val="24"/>
    </w:rPr>
  </w:style>
  <w:style w:type="paragraph" w:customStyle="1" w:styleId="TableParagraph">
    <w:name w:val="Table Paragraph"/>
    <w:basedOn w:val="a3"/>
    <w:uiPriority w:val="1"/>
    <w:qFormat/>
    <w:rsid w:val="004344C6"/>
    <w:pPr>
      <w:widowControl w:val="0"/>
      <w:suppressAutoHyphens/>
      <w:spacing w:after="0"/>
      <w:jc w:val="left"/>
    </w:pPr>
    <w:rPr>
      <w:sz w:val="22"/>
      <w:szCs w:val="22"/>
      <w:lang w:eastAsia="en-US"/>
    </w:rPr>
  </w:style>
  <w:style w:type="table" w:customStyle="1" w:styleId="TableNormal">
    <w:name w:val="Table Normal"/>
    <w:uiPriority w:val="2"/>
    <w:semiHidden/>
    <w:unhideWhenUsed/>
    <w:qFormat/>
    <w:rsid w:val="004344C6"/>
    <w:pPr>
      <w:suppressAutoHyphens/>
    </w:pPr>
    <w:rPr>
      <w:rFonts w:ascii="Calibri" w:eastAsia="Calibri" w:hAnsi="Calibri"/>
      <w:sz w:val="20"/>
      <w:lang w:val="en-US" w:eastAsia="en-US"/>
    </w:rPr>
    <w:tblPr>
      <w:tblInd w:w="0" w:type="dxa"/>
      <w:tblCellMar>
        <w:top w:w="0" w:type="dxa"/>
        <w:left w:w="0" w:type="dxa"/>
        <w:bottom w:w="0" w:type="dxa"/>
        <w:right w:w="0" w:type="dxa"/>
      </w:tblCellMar>
    </w:tblPr>
  </w:style>
  <w:style w:type="character" w:customStyle="1" w:styleId="1ff5">
    <w:name w:val="Гиперссылка1"/>
    <w:uiPriority w:val="99"/>
    <w:unhideWhenUsed/>
    <w:rsid w:val="004344C6"/>
    <w:rPr>
      <w:color w:val="0000FF"/>
      <w:u w:val="single"/>
    </w:rPr>
  </w:style>
  <w:style w:type="paragraph" w:customStyle="1" w:styleId="Default">
    <w:name w:val="Default"/>
    <w:rsid w:val="004344C6"/>
    <w:pPr>
      <w:autoSpaceDE w:val="0"/>
      <w:autoSpaceDN w:val="0"/>
      <w:adjustRightInd w:val="0"/>
    </w:pPr>
    <w:rPr>
      <w:rFonts w:ascii="CharterCTT" w:eastAsia="Calibri" w:hAnsi="CharterCTT" w:cs="CharterCTT"/>
      <w:color w:val="000000"/>
      <w:sz w:val="24"/>
      <w:szCs w:val="24"/>
      <w:lang w:eastAsia="en-US"/>
    </w:rPr>
  </w:style>
  <w:style w:type="table" w:customStyle="1" w:styleId="2f5">
    <w:name w:val="Сетка таблицы2"/>
    <w:basedOn w:val="a6"/>
    <w:next w:val="af"/>
    <w:uiPriority w:val="59"/>
    <w:rsid w:val="004344C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7"/>
    <w:semiHidden/>
    <w:rsid w:val="004344C6"/>
  </w:style>
  <w:style w:type="table" w:customStyle="1" w:styleId="114">
    <w:name w:val="Сетка таблицы11"/>
    <w:basedOn w:val="a6"/>
    <w:next w:val="af"/>
    <w:rsid w:val="004344C6"/>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0">
    <w:name w:val="Заголовок топ Знак"/>
    <w:link w:val="a0"/>
    <w:rsid w:val="004344C6"/>
    <w:rPr>
      <w:b/>
      <w:bCs/>
      <w:color w:val="0D0D0D"/>
      <w:sz w:val="28"/>
      <w:szCs w:val="28"/>
      <w:highlight w:val="white"/>
    </w:rPr>
  </w:style>
  <w:style w:type="character" w:customStyle="1" w:styleId="afffffffffff1">
    <w:name w:val="Заголовок ср Знак"/>
    <w:link w:val="a1"/>
    <w:rsid w:val="004344C6"/>
    <w:rPr>
      <w:b/>
      <w:bCs/>
      <w:color w:val="0D0D0D"/>
      <w:sz w:val="28"/>
      <w:szCs w:val="26"/>
      <w:highlight w:val="white"/>
    </w:rPr>
  </w:style>
  <w:style w:type="paragraph" w:customStyle="1" w:styleId="a0">
    <w:name w:val="Заголовок топ"/>
    <w:next w:val="a3"/>
    <w:link w:val="afffffffffff0"/>
    <w:qFormat/>
    <w:rsid w:val="004344C6"/>
    <w:pPr>
      <w:numPr>
        <w:numId w:val="7"/>
      </w:numPr>
      <w:spacing w:before="120" w:after="240"/>
      <w:outlineLvl w:val="0"/>
    </w:pPr>
    <w:rPr>
      <w:b/>
      <w:bCs/>
      <w:color w:val="0D0D0D"/>
      <w:sz w:val="28"/>
      <w:szCs w:val="28"/>
      <w:highlight w:val="white"/>
    </w:rPr>
  </w:style>
  <w:style w:type="paragraph" w:customStyle="1" w:styleId="a1">
    <w:name w:val="Заголовок ср"/>
    <w:basedOn w:val="a0"/>
    <w:link w:val="afffffffffff1"/>
    <w:qFormat/>
    <w:rsid w:val="004344C6"/>
    <w:pPr>
      <w:numPr>
        <w:ilvl w:val="1"/>
      </w:numPr>
      <w:outlineLvl w:val="1"/>
    </w:pPr>
    <w:rPr>
      <w:szCs w:val="26"/>
    </w:rPr>
  </w:style>
  <w:style w:type="paragraph" w:styleId="afffffffffff2">
    <w:name w:val="TOC Heading"/>
    <w:basedOn w:val="1"/>
    <w:next w:val="a3"/>
    <w:uiPriority w:val="39"/>
    <w:semiHidden/>
    <w:unhideWhenUsed/>
    <w:qFormat/>
    <w:rsid w:val="00696F02"/>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771">
      <w:bodyDiv w:val="1"/>
      <w:marLeft w:val="0"/>
      <w:marRight w:val="0"/>
      <w:marTop w:val="0"/>
      <w:marBottom w:val="0"/>
      <w:divBdr>
        <w:top w:val="none" w:sz="0" w:space="0" w:color="auto"/>
        <w:left w:val="none" w:sz="0" w:space="0" w:color="auto"/>
        <w:bottom w:val="none" w:sz="0" w:space="0" w:color="auto"/>
        <w:right w:val="none" w:sz="0" w:space="0" w:color="auto"/>
      </w:divBdr>
    </w:div>
    <w:div w:id="30768790">
      <w:bodyDiv w:val="1"/>
      <w:marLeft w:val="0"/>
      <w:marRight w:val="0"/>
      <w:marTop w:val="0"/>
      <w:marBottom w:val="0"/>
      <w:divBdr>
        <w:top w:val="none" w:sz="0" w:space="0" w:color="auto"/>
        <w:left w:val="none" w:sz="0" w:space="0" w:color="auto"/>
        <w:bottom w:val="none" w:sz="0" w:space="0" w:color="auto"/>
        <w:right w:val="none" w:sz="0" w:space="0" w:color="auto"/>
      </w:divBdr>
    </w:div>
    <w:div w:id="128792050">
      <w:bodyDiv w:val="1"/>
      <w:marLeft w:val="0"/>
      <w:marRight w:val="0"/>
      <w:marTop w:val="0"/>
      <w:marBottom w:val="0"/>
      <w:divBdr>
        <w:top w:val="none" w:sz="0" w:space="0" w:color="auto"/>
        <w:left w:val="none" w:sz="0" w:space="0" w:color="auto"/>
        <w:bottom w:val="none" w:sz="0" w:space="0" w:color="auto"/>
        <w:right w:val="none" w:sz="0" w:space="0" w:color="auto"/>
      </w:divBdr>
    </w:div>
    <w:div w:id="141387010">
      <w:bodyDiv w:val="1"/>
      <w:marLeft w:val="0"/>
      <w:marRight w:val="0"/>
      <w:marTop w:val="0"/>
      <w:marBottom w:val="0"/>
      <w:divBdr>
        <w:top w:val="none" w:sz="0" w:space="0" w:color="auto"/>
        <w:left w:val="none" w:sz="0" w:space="0" w:color="auto"/>
        <w:bottom w:val="none" w:sz="0" w:space="0" w:color="auto"/>
        <w:right w:val="none" w:sz="0" w:space="0" w:color="auto"/>
      </w:divBdr>
    </w:div>
    <w:div w:id="219707814">
      <w:bodyDiv w:val="1"/>
      <w:marLeft w:val="0"/>
      <w:marRight w:val="0"/>
      <w:marTop w:val="0"/>
      <w:marBottom w:val="0"/>
      <w:divBdr>
        <w:top w:val="none" w:sz="0" w:space="0" w:color="auto"/>
        <w:left w:val="none" w:sz="0" w:space="0" w:color="auto"/>
        <w:bottom w:val="none" w:sz="0" w:space="0" w:color="auto"/>
        <w:right w:val="none" w:sz="0" w:space="0" w:color="auto"/>
      </w:divBdr>
    </w:div>
    <w:div w:id="398097763">
      <w:marLeft w:val="0"/>
      <w:marRight w:val="0"/>
      <w:marTop w:val="0"/>
      <w:marBottom w:val="0"/>
      <w:divBdr>
        <w:top w:val="none" w:sz="0" w:space="0" w:color="auto"/>
        <w:left w:val="none" w:sz="0" w:space="0" w:color="auto"/>
        <w:bottom w:val="none" w:sz="0" w:space="0" w:color="auto"/>
        <w:right w:val="none" w:sz="0" w:space="0" w:color="auto"/>
      </w:divBdr>
    </w:div>
    <w:div w:id="398097764">
      <w:marLeft w:val="0"/>
      <w:marRight w:val="0"/>
      <w:marTop w:val="0"/>
      <w:marBottom w:val="0"/>
      <w:divBdr>
        <w:top w:val="none" w:sz="0" w:space="0" w:color="auto"/>
        <w:left w:val="none" w:sz="0" w:space="0" w:color="auto"/>
        <w:bottom w:val="none" w:sz="0" w:space="0" w:color="auto"/>
        <w:right w:val="none" w:sz="0" w:space="0" w:color="auto"/>
      </w:divBdr>
    </w:div>
    <w:div w:id="398097765">
      <w:marLeft w:val="0"/>
      <w:marRight w:val="0"/>
      <w:marTop w:val="0"/>
      <w:marBottom w:val="0"/>
      <w:divBdr>
        <w:top w:val="none" w:sz="0" w:space="0" w:color="auto"/>
        <w:left w:val="none" w:sz="0" w:space="0" w:color="auto"/>
        <w:bottom w:val="none" w:sz="0" w:space="0" w:color="auto"/>
        <w:right w:val="none" w:sz="0" w:space="0" w:color="auto"/>
      </w:divBdr>
    </w:div>
    <w:div w:id="398097766">
      <w:marLeft w:val="0"/>
      <w:marRight w:val="0"/>
      <w:marTop w:val="0"/>
      <w:marBottom w:val="0"/>
      <w:divBdr>
        <w:top w:val="none" w:sz="0" w:space="0" w:color="auto"/>
        <w:left w:val="none" w:sz="0" w:space="0" w:color="auto"/>
        <w:bottom w:val="none" w:sz="0" w:space="0" w:color="auto"/>
        <w:right w:val="none" w:sz="0" w:space="0" w:color="auto"/>
      </w:divBdr>
    </w:div>
    <w:div w:id="398097767">
      <w:marLeft w:val="0"/>
      <w:marRight w:val="0"/>
      <w:marTop w:val="0"/>
      <w:marBottom w:val="0"/>
      <w:divBdr>
        <w:top w:val="none" w:sz="0" w:space="0" w:color="auto"/>
        <w:left w:val="none" w:sz="0" w:space="0" w:color="auto"/>
        <w:bottom w:val="none" w:sz="0" w:space="0" w:color="auto"/>
        <w:right w:val="none" w:sz="0" w:space="0" w:color="auto"/>
      </w:divBdr>
    </w:div>
    <w:div w:id="398097768">
      <w:marLeft w:val="0"/>
      <w:marRight w:val="0"/>
      <w:marTop w:val="0"/>
      <w:marBottom w:val="0"/>
      <w:divBdr>
        <w:top w:val="none" w:sz="0" w:space="0" w:color="auto"/>
        <w:left w:val="none" w:sz="0" w:space="0" w:color="auto"/>
        <w:bottom w:val="none" w:sz="0" w:space="0" w:color="auto"/>
        <w:right w:val="none" w:sz="0" w:space="0" w:color="auto"/>
      </w:divBdr>
    </w:div>
    <w:div w:id="398097769">
      <w:marLeft w:val="0"/>
      <w:marRight w:val="0"/>
      <w:marTop w:val="0"/>
      <w:marBottom w:val="0"/>
      <w:divBdr>
        <w:top w:val="none" w:sz="0" w:space="0" w:color="auto"/>
        <w:left w:val="none" w:sz="0" w:space="0" w:color="auto"/>
        <w:bottom w:val="none" w:sz="0" w:space="0" w:color="auto"/>
        <w:right w:val="none" w:sz="0" w:space="0" w:color="auto"/>
      </w:divBdr>
    </w:div>
    <w:div w:id="398097770">
      <w:marLeft w:val="0"/>
      <w:marRight w:val="0"/>
      <w:marTop w:val="0"/>
      <w:marBottom w:val="0"/>
      <w:divBdr>
        <w:top w:val="none" w:sz="0" w:space="0" w:color="auto"/>
        <w:left w:val="none" w:sz="0" w:space="0" w:color="auto"/>
        <w:bottom w:val="none" w:sz="0" w:space="0" w:color="auto"/>
        <w:right w:val="none" w:sz="0" w:space="0" w:color="auto"/>
      </w:divBdr>
    </w:div>
    <w:div w:id="398097771">
      <w:marLeft w:val="0"/>
      <w:marRight w:val="0"/>
      <w:marTop w:val="0"/>
      <w:marBottom w:val="0"/>
      <w:divBdr>
        <w:top w:val="none" w:sz="0" w:space="0" w:color="auto"/>
        <w:left w:val="none" w:sz="0" w:space="0" w:color="auto"/>
        <w:bottom w:val="none" w:sz="0" w:space="0" w:color="auto"/>
        <w:right w:val="none" w:sz="0" w:space="0" w:color="auto"/>
      </w:divBdr>
    </w:div>
    <w:div w:id="398097772">
      <w:marLeft w:val="0"/>
      <w:marRight w:val="0"/>
      <w:marTop w:val="0"/>
      <w:marBottom w:val="0"/>
      <w:divBdr>
        <w:top w:val="none" w:sz="0" w:space="0" w:color="auto"/>
        <w:left w:val="none" w:sz="0" w:space="0" w:color="auto"/>
        <w:bottom w:val="none" w:sz="0" w:space="0" w:color="auto"/>
        <w:right w:val="none" w:sz="0" w:space="0" w:color="auto"/>
      </w:divBdr>
    </w:div>
    <w:div w:id="398097773">
      <w:marLeft w:val="0"/>
      <w:marRight w:val="0"/>
      <w:marTop w:val="0"/>
      <w:marBottom w:val="0"/>
      <w:divBdr>
        <w:top w:val="none" w:sz="0" w:space="0" w:color="auto"/>
        <w:left w:val="none" w:sz="0" w:space="0" w:color="auto"/>
        <w:bottom w:val="none" w:sz="0" w:space="0" w:color="auto"/>
        <w:right w:val="none" w:sz="0" w:space="0" w:color="auto"/>
      </w:divBdr>
    </w:div>
    <w:div w:id="398097774">
      <w:marLeft w:val="0"/>
      <w:marRight w:val="0"/>
      <w:marTop w:val="0"/>
      <w:marBottom w:val="0"/>
      <w:divBdr>
        <w:top w:val="none" w:sz="0" w:space="0" w:color="auto"/>
        <w:left w:val="none" w:sz="0" w:space="0" w:color="auto"/>
        <w:bottom w:val="none" w:sz="0" w:space="0" w:color="auto"/>
        <w:right w:val="none" w:sz="0" w:space="0" w:color="auto"/>
      </w:divBdr>
    </w:div>
    <w:div w:id="448162833">
      <w:bodyDiv w:val="1"/>
      <w:marLeft w:val="0"/>
      <w:marRight w:val="0"/>
      <w:marTop w:val="0"/>
      <w:marBottom w:val="0"/>
      <w:divBdr>
        <w:top w:val="none" w:sz="0" w:space="0" w:color="auto"/>
        <w:left w:val="none" w:sz="0" w:space="0" w:color="auto"/>
        <w:bottom w:val="none" w:sz="0" w:space="0" w:color="auto"/>
        <w:right w:val="none" w:sz="0" w:space="0" w:color="auto"/>
      </w:divBdr>
    </w:div>
    <w:div w:id="469903031">
      <w:bodyDiv w:val="1"/>
      <w:marLeft w:val="0"/>
      <w:marRight w:val="0"/>
      <w:marTop w:val="0"/>
      <w:marBottom w:val="0"/>
      <w:divBdr>
        <w:top w:val="none" w:sz="0" w:space="0" w:color="auto"/>
        <w:left w:val="none" w:sz="0" w:space="0" w:color="auto"/>
        <w:bottom w:val="none" w:sz="0" w:space="0" w:color="auto"/>
        <w:right w:val="none" w:sz="0" w:space="0" w:color="auto"/>
      </w:divBdr>
    </w:div>
    <w:div w:id="526330544">
      <w:bodyDiv w:val="1"/>
      <w:marLeft w:val="0"/>
      <w:marRight w:val="0"/>
      <w:marTop w:val="0"/>
      <w:marBottom w:val="0"/>
      <w:divBdr>
        <w:top w:val="none" w:sz="0" w:space="0" w:color="auto"/>
        <w:left w:val="none" w:sz="0" w:space="0" w:color="auto"/>
        <w:bottom w:val="none" w:sz="0" w:space="0" w:color="auto"/>
        <w:right w:val="none" w:sz="0" w:space="0" w:color="auto"/>
      </w:divBdr>
    </w:div>
    <w:div w:id="560140804">
      <w:bodyDiv w:val="1"/>
      <w:marLeft w:val="0"/>
      <w:marRight w:val="0"/>
      <w:marTop w:val="0"/>
      <w:marBottom w:val="0"/>
      <w:divBdr>
        <w:top w:val="none" w:sz="0" w:space="0" w:color="auto"/>
        <w:left w:val="none" w:sz="0" w:space="0" w:color="auto"/>
        <w:bottom w:val="none" w:sz="0" w:space="0" w:color="auto"/>
        <w:right w:val="none" w:sz="0" w:space="0" w:color="auto"/>
      </w:divBdr>
    </w:div>
    <w:div w:id="826361177">
      <w:bodyDiv w:val="1"/>
      <w:marLeft w:val="0"/>
      <w:marRight w:val="0"/>
      <w:marTop w:val="0"/>
      <w:marBottom w:val="0"/>
      <w:divBdr>
        <w:top w:val="none" w:sz="0" w:space="0" w:color="auto"/>
        <w:left w:val="none" w:sz="0" w:space="0" w:color="auto"/>
        <w:bottom w:val="none" w:sz="0" w:space="0" w:color="auto"/>
        <w:right w:val="none" w:sz="0" w:space="0" w:color="auto"/>
      </w:divBdr>
    </w:div>
    <w:div w:id="839740363">
      <w:bodyDiv w:val="1"/>
      <w:marLeft w:val="0"/>
      <w:marRight w:val="0"/>
      <w:marTop w:val="0"/>
      <w:marBottom w:val="0"/>
      <w:divBdr>
        <w:top w:val="none" w:sz="0" w:space="0" w:color="auto"/>
        <w:left w:val="none" w:sz="0" w:space="0" w:color="auto"/>
        <w:bottom w:val="none" w:sz="0" w:space="0" w:color="auto"/>
        <w:right w:val="none" w:sz="0" w:space="0" w:color="auto"/>
      </w:divBdr>
    </w:div>
    <w:div w:id="879391066">
      <w:bodyDiv w:val="1"/>
      <w:marLeft w:val="0"/>
      <w:marRight w:val="0"/>
      <w:marTop w:val="0"/>
      <w:marBottom w:val="0"/>
      <w:divBdr>
        <w:top w:val="none" w:sz="0" w:space="0" w:color="auto"/>
        <w:left w:val="none" w:sz="0" w:space="0" w:color="auto"/>
        <w:bottom w:val="none" w:sz="0" w:space="0" w:color="auto"/>
        <w:right w:val="none" w:sz="0" w:space="0" w:color="auto"/>
      </w:divBdr>
    </w:div>
    <w:div w:id="1144810599">
      <w:bodyDiv w:val="1"/>
      <w:marLeft w:val="0"/>
      <w:marRight w:val="0"/>
      <w:marTop w:val="0"/>
      <w:marBottom w:val="0"/>
      <w:divBdr>
        <w:top w:val="none" w:sz="0" w:space="0" w:color="auto"/>
        <w:left w:val="none" w:sz="0" w:space="0" w:color="auto"/>
        <w:bottom w:val="none" w:sz="0" w:space="0" w:color="auto"/>
        <w:right w:val="none" w:sz="0" w:space="0" w:color="auto"/>
      </w:divBdr>
    </w:div>
    <w:div w:id="1164588444">
      <w:bodyDiv w:val="1"/>
      <w:marLeft w:val="0"/>
      <w:marRight w:val="0"/>
      <w:marTop w:val="0"/>
      <w:marBottom w:val="0"/>
      <w:divBdr>
        <w:top w:val="none" w:sz="0" w:space="0" w:color="auto"/>
        <w:left w:val="none" w:sz="0" w:space="0" w:color="auto"/>
        <w:bottom w:val="none" w:sz="0" w:space="0" w:color="auto"/>
        <w:right w:val="none" w:sz="0" w:space="0" w:color="auto"/>
      </w:divBdr>
    </w:div>
    <w:div w:id="1169367835">
      <w:bodyDiv w:val="1"/>
      <w:marLeft w:val="0"/>
      <w:marRight w:val="0"/>
      <w:marTop w:val="0"/>
      <w:marBottom w:val="0"/>
      <w:divBdr>
        <w:top w:val="none" w:sz="0" w:space="0" w:color="auto"/>
        <w:left w:val="none" w:sz="0" w:space="0" w:color="auto"/>
        <w:bottom w:val="none" w:sz="0" w:space="0" w:color="auto"/>
        <w:right w:val="none" w:sz="0" w:space="0" w:color="auto"/>
      </w:divBdr>
    </w:div>
    <w:div w:id="1397506486">
      <w:bodyDiv w:val="1"/>
      <w:marLeft w:val="0"/>
      <w:marRight w:val="0"/>
      <w:marTop w:val="0"/>
      <w:marBottom w:val="0"/>
      <w:divBdr>
        <w:top w:val="none" w:sz="0" w:space="0" w:color="auto"/>
        <w:left w:val="none" w:sz="0" w:space="0" w:color="auto"/>
        <w:bottom w:val="none" w:sz="0" w:space="0" w:color="auto"/>
        <w:right w:val="none" w:sz="0" w:space="0" w:color="auto"/>
      </w:divBdr>
    </w:div>
    <w:div w:id="1574857200">
      <w:bodyDiv w:val="1"/>
      <w:marLeft w:val="0"/>
      <w:marRight w:val="0"/>
      <w:marTop w:val="0"/>
      <w:marBottom w:val="0"/>
      <w:divBdr>
        <w:top w:val="none" w:sz="0" w:space="0" w:color="auto"/>
        <w:left w:val="none" w:sz="0" w:space="0" w:color="auto"/>
        <w:bottom w:val="none" w:sz="0" w:space="0" w:color="auto"/>
        <w:right w:val="none" w:sz="0" w:space="0" w:color="auto"/>
      </w:divBdr>
    </w:div>
    <w:div w:id="1691176912">
      <w:bodyDiv w:val="1"/>
      <w:marLeft w:val="0"/>
      <w:marRight w:val="0"/>
      <w:marTop w:val="0"/>
      <w:marBottom w:val="0"/>
      <w:divBdr>
        <w:top w:val="none" w:sz="0" w:space="0" w:color="auto"/>
        <w:left w:val="none" w:sz="0" w:space="0" w:color="auto"/>
        <w:bottom w:val="none" w:sz="0" w:space="0" w:color="auto"/>
        <w:right w:val="none" w:sz="0" w:space="0" w:color="auto"/>
      </w:divBdr>
    </w:div>
    <w:div w:id="1760983994">
      <w:bodyDiv w:val="1"/>
      <w:marLeft w:val="0"/>
      <w:marRight w:val="0"/>
      <w:marTop w:val="0"/>
      <w:marBottom w:val="0"/>
      <w:divBdr>
        <w:top w:val="none" w:sz="0" w:space="0" w:color="auto"/>
        <w:left w:val="none" w:sz="0" w:space="0" w:color="auto"/>
        <w:bottom w:val="none" w:sz="0" w:space="0" w:color="auto"/>
        <w:right w:val="none" w:sz="0" w:space="0" w:color="auto"/>
      </w:divBdr>
    </w:div>
    <w:div w:id="18067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mbos.ru/instrukci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rmbos.ru/instrukci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mbos.ru/files/Instruktsiya_dlya_RO.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rmbos.ru/instrukci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rmbos.ru/instrukcii/" TargetMode="External"/><Relationship Id="rId14" Type="http://schemas.openxmlformats.org/officeDocument/2006/relationships/hyperlink" Target="https://armbos.ru/instrukc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9D4D8-0A1A-46FE-9173-09A85D96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Microsoft Office</cp:lastModifiedBy>
  <cp:revision>2</cp:revision>
  <cp:lastPrinted>2021-11-09T10:55:00Z</cp:lastPrinted>
  <dcterms:created xsi:type="dcterms:W3CDTF">2023-02-15T11:20:00Z</dcterms:created>
  <dcterms:modified xsi:type="dcterms:W3CDTF">2023-02-15T11:20:00Z</dcterms:modified>
</cp:coreProperties>
</file>